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72BD" w:rsidRDefault="003872BD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0204B3" w:rsidRDefault="000204B3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6779FF" w:rsidRPr="007E6FAC" w:rsidRDefault="006779FF" w:rsidP="006779FF">
      <w:pPr>
        <w:shd w:val="clear" w:color="auto" w:fill="FFFFFF"/>
        <w:ind w:firstLine="720"/>
        <w:jc w:val="center"/>
        <w:rPr>
          <w:b/>
          <w:color w:val="000000"/>
        </w:rPr>
      </w:pPr>
    </w:p>
    <w:p w:rsidR="006779FF" w:rsidRPr="004C14FA" w:rsidRDefault="006779FF" w:rsidP="006779F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779FF" w:rsidRPr="004C14FA" w:rsidRDefault="006779FF" w:rsidP="006779F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6779FF" w:rsidRPr="004C14FA" w:rsidRDefault="006779FF" w:rsidP="006779F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6779FF" w:rsidRPr="004C14FA" w:rsidRDefault="006779FF" w:rsidP="006779F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9" w:history="1">
        <w:r w:rsidRPr="004C14FA">
          <w:rPr>
            <w:rStyle w:val="a7"/>
            <w:sz w:val="24"/>
            <w:szCs w:val="24"/>
            <w:lang w:val="en-US"/>
          </w:rPr>
          <w:t>http</w:t>
        </w:r>
        <w:r w:rsidRPr="004C14FA">
          <w:rPr>
            <w:rStyle w:val="a7"/>
            <w:sz w:val="24"/>
            <w:szCs w:val="24"/>
          </w:rPr>
          <w:t>://</w:t>
        </w:r>
        <w:r w:rsidRPr="004C14FA">
          <w:rPr>
            <w:rStyle w:val="a7"/>
            <w:sz w:val="24"/>
            <w:szCs w:val="24"/>
            <w:lang w:val="en-US"/>
          </w:rPr>
          <w:t>school</w:t>
        </w:r>
        <w:r w:rsidRPr="004C14FA">
          <w:rPr>
            <w:rStyle w:val="a7"/>
            <w:sz w:val="24"/>
            <w:szCs w:val="24"/>
          </w:rPr>
          <w:t>5.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7"/>
            <w:sz w:val="24"/>
            <w:szCs w:val="24"/>
          </w:rPr>
          <w:t>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6779FF" w:rsidRPr="004C14FA" w:rsidRDefault="006779FF" w:rsidP="006779FF">
      <w:pPr>
        <w:shd w:val="clear" w:color="auto" w:fill="FFFFFF"/>
        <w:ind w:firstLine="720"/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6779FF" w:rsidRPr="004C14FA" w:rsidTr="00B82463">
        <w:trPr>
          <w:trHeight w:val="2385"/>
        </w:trPr>
        <w:tc>
          <w:tcPr>
            <w:tcW w:w="3544" w:type="dxa"/>
          </w:tcPr>
          <w:p w:rsidR="006779FF" w:rsidRPr="004C14FA" w:rsidRDefault="006779FF" w:rsidP="00B824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6779FF" w:rsidRPr="004C14FA" w:rsidRDefault="006779FF" w:rsidP="00B824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методической кафедры </w:t>
            </w: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6779FF" w:rsidRPr="004C14FA" w:rsidRDefault="006779FF" w:rsidP="00B824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779FF" w:rsidRPr="004C14FA" w:rsidRDefault="006779FF" w:rsidP="00B824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6779FF" w:rsidRPr="004C14FA" w:rsidRDefault="006779FF" w:rsidP="00B82463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9FF" w:rsidRPr="004C14FA" w:rsidRDefault="006779FF" w:rsidP="00B8246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6779FF" w:rsidRPr="004C14FA" w:rsidRDefault="006779FF" w:rsidP="00B82463">
            <w:pPr>
              <w:jc w:val="center"/>
            </w:pPr>
            <w:r w:rsidRPr="004C14FA">
              <w:t>«Утверждаю»</w:t>
            </w:r>
          </w:p>
          <w:p w:rsidR="006779FF" w:rsidRPr="004C14FA" w:rsidRDefault="006779FF" w:rsidP="00B82463"/>
          <w:p w:rsidR="006779FF" w:rsidRPr="004C14FA" w:rsidRDefault="006779FF" w:rsidP="00B82463">
            <w:r w:rsidRPr="004C14FA">
              <w:t xml:space="preserve">директор  МБОУ «СШ № 5»    Т.Н. </w:t>
            </w:r>
            <w:proofErr w:type="spellStart"/>
            <w:r w:rsidRPr="004C14FA">
              <w:t>Моклокова</w:t>
            </w:r>
            <w:proofErr w:type="spellEnd"/>
            <w:r w:rsidRPr="004C14FA">
              <w:t>__________</w:t>
            </w:r>
          </w:p>
          <w:p w:rsidR="006779FF" w:rsidRPr="004C14FA" w:rsidRDefault="006779FF" w:rsidP="00B82463">
            <w:r w:rsidRPr="004C14FA">
              <w:t>Приказ № _________от  20</w:t>
            </w:r>
            <w:r>
              <w:t>22</w:t>
            </w:r>
          </w:p>
        </w:tc>
      </w:tr>
    </w:tbl>
    <w:p w:rsidR="006779FF" w:rsidRPr="004C14FA" w:rsidRDefault="006779FF" w:rsidP="006779FF">
      <w:pPr>
        <w:shd w:val="clear" w:color="auto" w:fill="FFFFFF"/>
        <w:rPr>
          <w:b/>
        </w:rPr>
      </w:pPr>
    </w:p>
    <w:p w:rsidR="000204B3" w:rsidRDefault="000204B3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0204B3" w:rsidRDefault="000204B3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0204B3" w:rsidRDefault="000204B3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0204B3" w:rsidRPr="00255C47" w:rsidRDefault="000204B3" w:rsidP="00A55E19">
      <w:pPr>
        <w:shd w:val="clear" w:color="auto" w:fill="FFFFFF"/>
        <w:rPr>
          <w:b/>
          <w:bCs/>
          <w:color w:val="000000"/>
          <w:szCs w:val="26"/>
        </w:rPr>
      </w:pPr>
    </w:p>
    <w:p w:rsidR="00F53407" w:rsidRPr="00255C47" w:rsidRDefault="00F53407" w:rsidP="00255C47">
      <w:pPr>
        <w:shd w:val="clear" w:color="auto" w:fill="FFFFFF"/>
        <w:jc w:val="center"/>
        <w:rPr>
          <w:b/>
          <w:bCs/>
          <w:color w:val="000000"/>
          <w:szCs w:val="26"/>
        </w:rPr>
      </w:pPr>
      <w:r w:rsidRPr="00255C47">
        <w:rPr>
          <w:b/>
          <w:bCs/>
          <w:color w:val="000000"/>
          <w:szCs w:val="26"/>
        </w:rPr>
        <w:t>ПРОГРАММА</w:t>
      </w:r>
      <w:r w:rsidR="00054F3D">
        <w:rPr>
          <w:b/>
          <w:bCs/>
          <w:color w:val="000000"/>
          <w:szCs w:val="26"/>
        </w:rPr>
        <w:t xml:space="preserve"> внеурочной деятельности</w:t>
      </w:r>
    </w:p>
    <w:p w:rsidR="00F53407" w:rsidRPr="00255C47" w:rsidRDefault="00F53407" w:rsidP="00255C47">
      <w:pPr>
        <w:shd w:val="clear" w:color="auto" w:fill="FFFFFF"/>
        <w:jc w:val="center"/>
        <w:rPr>
          <w:b/>
          <w:bCs/>
          <w:color w:val="000000"/>
          <w:szCs w:val="26"/>
        </w:rPr>
      </w:pPr>
      <w:r w:rsidRPr="00255C47">
        <w:rPr>
          <w:b/>
          <w:bCs/>
          <w:color w:val="000000"/>
          <w:szCs w:val="26"/>
        </w:rPr>
        <w:t xml:space="preserve"> «ЮНАРМИЯ»</w:t>
      </w:r>
    </w:p>
    <w:p w:rsidR="001E5745" w:rsidRDefault="001E5745" w:rsidP="00255C47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0204B3" w:rsidRDefault="000204B3" w:rsidP="00255C47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0204B3" w:rsidRPr="00255C47" w:rsidRDefault="000204B3" w:rsidP="00255C47">
      <w:pPr>
        <w:shd w:val="clear" w:color="auto" w:fill="FFFFFF"/>
        <w:jc w:val="center"/>
        <w:rPr>
          <w:b/>
          <w:bCs/>
          <w:color w:val="000000"/>
          <w:szCs w:val="26"/>
        </w:rPr>
      </w:pPr>
    </w:p>
    <w:p w:rsidR="000B10DA" w:rsidRPr="00255C47" w:rsidRDefault="000B10DA" w:rsidP="00255C47">
      <w:pPr>
        <w:pStyle w:val="afd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55C47">
        <w:rPr>
          <w:rFonts w:ascii="Times New Roman" w:hAnsi="Times New Roman" w:cs="Times New Roman"/>
          <w:sz w:val="26"/>
          <w:szCs w:val="26"/>
          <w:lang w:eastAsia="ru-RU"/>
        </w:rPr>
        <w:t>Направленность: </w:t>
      </w:r>
      <w:r w:rsidRPr="00255C4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социально-</w:t>
      </w:r>
      <w:r w:rsidR="009471FE" w:rsidRPr="00255C4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гуманитарная</w:t>
      </w:r>
    </w:p>
    <w:p w:rsidR="000B10DA" w:rsidRPr="00255C47" w:rsidRDefault="000B10DA" w:rsidP="00255C47">
      <w:pPr>
        <w:pStyle w:val="afd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5C47">
        <w:rPr>
          <w:rFonts w:ascii="Times New Roman" w:hAnsi="Times New Roman" w:cs="Times New Roman"/>
          <w:sz w:val="26"/>
          <w:szCs w:val="26"/>
          <w:lang w:eastAsia="ru-RU"/>
        </w:rPr>
        <w:t>Уровень программы: </w:t>
      </w:r>
      <w:r w:rsidR="008A0DD2" w:rsidRPr="00255C4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базовый</w:t>
      </w:r>
    </w:p>
    <w:p w:rsidR="000B10DA" w:rsidRPr="00255C47" w:rsidRDefault="000B10DA" w:rsidP="00255C47">
      <w:pPr>
        <w:pStyle w:val="afd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5C47">
        <w:rPr>
          <w:rFonts w:ascii="Times New Roman" w:hAnsi="Times New Roman" w:cs="Times New Roman"/>
          <w:sz w:val="26"/>
          <w:szCs w:val="26"/>
          <w:lang w:eastAsia="ru-RU"/>
        </w:rPr>
        <w:t>Возраст учащихся: </w:t>
      </w:r>
      <w:r w:rsidR="003E4731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12-14</w:t>
      </w:r>
      <w:r w:rsidRPr="00255C4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лет</w:t>
      </w:r>
    </w:p>
    <w:p w:rsidR="000B10DA" w:rsidRPr="00255C47" w:rsidRDefault="000B10DA" w:rsidP="00255C47">
      <w:pPr>
        <w:pStyle w:val="afd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5C47">
        <w:rPr>
          <w:rFonts w:ascii="Times New Roman" w:hAnsi="Times New Roman" w:cs="Times New Roman"/>
          <w:sz w:val="26"/>
          <w:szCs w:val="26"/>
          <w:lang w:eastAsia="ru-RU"/>
        </w:rPr>
        <w:t>Срок реализации: </w:t>
      </w:r>
      <w:r w:rsidR="000E770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054F3D">
        <w:rPr>
          <w:rFonts w:ascii="Times New Roman" w:hAnsi="Times New Roman" w:cs="Times New Roman"/>
          <w:b/>
          <w:i/>
          <w:sz w:val="26"/>
          <w:szCs w:val="26"/>
          <w:lang w:eastAsia="ru-RU"/>
        </w:rPr>
        <w:t>1</w:t>
      </w:r>
      <w:bookmarkStart w:id="0" w:name="_GoBack"/>
      <w:bookmarkEnd w:id="0"/>
      <w:r w:rsidR="000E7707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год</w:t>
      </w:r>
    </w:p>
    <w:p w:rsidR="000B10DA" w:rsidRPr="00255C47" w:rsidRDefault="000B10DA" w:rsidP="00255C47">
      <w:pPr>
        <w:shd w:val="clear" w:color="auto" w:fill="FFFFFF"/>
        <w:jc w:val="center"/>
        <w:rPr>
          <w:color w:val="000000"/>
          <w:szCs w:val="26"/>
        </w:rPr>
      </w:pPr>
      <w:r w:rsidRPr="00255C47">
        <w:rPr>
          <w:color w:val="000000"/>
          <w:szCs w:val="26"/>
        </w:rPr>
        <w:br/>
      </w:r>
    </w:p>
    <w:p w:rsidR="000B10DA" w:rsidRDefault="000B10DA" w:rsidP="00255C47">
      <w:pPr>
        <w:shd w:val="clear" w:color="auto" w:fill="FFFFFF"/>
        <w:rPr>
          <w:color w:val="FF0000"/>
          <w:szCs w:val="26"/>
        </w:rPr>
      </w:pPr>
      <w:r w:rsidRPr="00255C47">
        <w:rPr>
          <w:color w:val="000000"/>
          <w:szCs w:val="26"/>
        </w:rPr>
        <w:br/>
      </w: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Default="000204B3" w:rsidP="00255C47">
      <w:pPr>
        <w:shd w:val="clear" w:color="auto" w:fill="FFFFFF"/>
        <w:rPr>
          <w:color w:val="FF0000"/>
          <w:szCs w:val="26"/>
        </w:rPr>
      </w:pPr>
    </w:p>
    <w:p w:rsidR="000204B3" w:rsidRPr="008E13C9" w:rsidRDefault="000204B3" w:rsidP="00255C47">
      <w:pPr>
        <w:shd w:val="clear" w:color="auto" w:fill="FFFFFF"/>
        <w:rPr>
          <w:color w:val="FF0000"/>
          <w:szCs w:val="26"/>
        </w:rPr>
      </w:pPr>
    </w:p>
    <w:p w:rsidR="000B10DA" w:rsidRPr="00822F4A" w:rsidRDefault="003872BD" w:rsidP="00255C47">
      <w:pPr>
        <w:pStyle w:val="afd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8E13C9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ab/>
      </w:r>
      <w:r w:rsidRPr="008E13C9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ab/>
      </w:r>
      <w:r w:rsidR="00255C47" w:rsidRPr="008E13C9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ab/>
      </w:r>
      <w:r w:rsidR="000204B3">
        <w:rPr>
          <w:rFonts w:ascii="Times New Roman" w:hAnsi="Times New Roman" w:cs="Times New Roman"/>
          <w:b/>
          <w:i/>
          <w:color w:val="FF0000"/>
          <w:sz w:val="26"/>
          <w:szCs w:val="26"/>
          <w:lang w:eastAsia="ru-RU"/>
        </w:rPr>
        <w:t xml:space="preserve">                                                              </w:t>
      </w:r>
      <w:r w:rsidR="00822F4A" w:rsidRPr="00822F4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Составил</w:t>
      </w:r>
      <w:r w:rsidR="000B10DA" w:rsidRPr="00822F4A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0B10DA" w:rsidRPr="00822F4A" w:rsidRDefault="003872BD" w:rsidP="00255C47">
      <w:pPr>
        <w:shd w:val="clear" w:color="auto" w:fill="FFFFFF"/>
        <w:rPr>
          <w:b/>
          <w:i/>
          <w:szCs w:val="26"/>
        </w:rPr>
      </w:pPr>
      <w:r w:rsidRPr="00822F4A">
        <w:rPr>
          <w:b/>
          <w:i/>
          <w:szCs w:val="26"/>
        </w:rPr>
        <w:tab/>
      </w:r>
      <w:r w:rsidRPr="00822F4A">
        <w:rPr>
          <w:b/>
          <w:i/>
          <w:szCs w:val="26"/>
        </w:rPr>
        <w:tab/>
      </w:r>
      <w:r w:rsidR="00255C47" w:rsidRPr="00822F4A">
        <w:rPr>
          <w:b/>
          <w:i/>
          <w:szCs w:val="26"/>
        </w:rPr>
        <w:tab/>
      </w:r>
      <w:r w:rsidR="000204B3">
        <w:rPr>
          <w:b/>
          <w:i/>
          <w:szCs w:val="26"/>
        </w:rPr>
        <w:t xml:space="preserve">                               </w:t>
      </w:r>
      <w:r w:rsidR="005E0294">
        <w:rPr>
          <w:b/>
          <w:i/>
          <w:szCs w:val="26"/>
        </w:rPr>
        <w:t xml:space="preserve">                               </w:t>
      </w:r>
      <w:r w:rsidR="00822F4A" w:rsidRPr="00822F4A">
        <w:rPr>
          <w:b/>
          <w:i/>
          <w:szCs w:val="26"/>
        </w:rPr>
        <w:t>Сергеев Константин Маркович</w:t>
      </w:r>
      <w:r w:rsidRPr="00822F4A">
        <w:rPr>
          <w:b/>
          <w:i/>
          <w:szCs w:val="26"/>
        </w:rPr>
        <w:t>,</w:t>
      </w:r>
    </w:p>
    <w:p w:rsidR="00C33701" w:rsidRPr="00255C47" w:rsidRDefault="003872BD" w:rsidP="005E0294">
      <w:pPr>
        <w:shd w:val="clear" w:color="auto" w:fill="FFFFFF"/>
        <w:rPr>
          <w:color w:val="000000"/>
          <w:szCs w:val="26"/>
        </w:rPr>
      </w:pPr>
      <w:r w:rsidRPr="00255C47">
        <w:rPr>
          <w:b/>
          <w:i/>
          <w:color w:val="000000"/>
          <w:szCs w:val="26"/>
        </w:rPr>
        <w:tab/>
      </w:r>
      <w:r w:rsidRPr="00255C47">
        <w:rPr>
          <w:b/>
          <w:i/>
          <w:color w:val="000000"/>
          <w:szCs w:val="26"/>
        </w:rPr>
        <w:tab/>
      </w:r>
      <w:r w:rsidR="00255C47">
        <w:rPr>
          <w:b/>
          <w:i/>
          <w:color w:val="000000"/>
          <w:szCs w:val="26"/>
        </w:rPr>
        <w:tab/>
      </w:r>
      <w:r w:rsidR="005E0294">
        <w:rPr>
          <w:b/>
          <w:i/>
          <w:color w:val="000000"/>
          <w:szCs w:val="26"/>
        </w:rPr>
        <w:t xml:space="preserve">                                                              </w:t>
      </w:r>
      <w:r w:rsidR="00DD58C0">
        <w:rPr>
          <w:b/>
          <w:i/>
          <w:color w:val="000000"/>
          <w:szCs w:val="26"/>
        </w:rPr>
        <w:t>Учитель ОБ</w:t>
      </w:r>
      <w:r w:rsidR="00822F4A">
        <w:rPr>
          <w:b/>
          <w:i/>
          <w:color w:val="000000"/>
          <w:szCs w:val="26"/>
        </w:rPr>
        <w:t xml:space="preserve">Ж </w:t>
      </w:r>
    </w:p>
    <w:p w:rsidR="00C33701" w:rsidRDefault="00C33701" w:rsidP="00255C47">
      <w:pPr>
        <w:shd w:val="clear" w:color="auto" w:fill="FFFFFF"/>
        <w:rPr>
          <w:color w:val="000000"/>
          <w:szCs w:val="26"/>
        </w:rPr>
      </w:pPr>
    </w:p>
    <w:p w:rsidR="005E0294" w:rsidRDefault="005E0294" w:rsidP="00255C47">
      <w:pPr>
        <w:shd w:val="clear" w:color="auto" w:fill="FFFFFF"/>
        <w:rPr>
          <w:color w:val="000000"/>
          <w:szCs w:val="26"/>
        </w:rPr>
      </w:pPr>
    </w:p>
    <w:p w:rsidR="005E0294" w:rsidRPr="00255C47" w:rsidRDefault="005E0294" w:rsidP="00255C47">
      <w:pPr>
        <w:shd w:val="clear" w:color="auto" w:fill="FFFFFF"/>
        <w:rPr>
          <w:color w:val="000000"/>
          <w:szCs w:val="26"/>
        </w:rPr>
      </w:pPr>
    </w:p>
    <w:p w:rsidR="000204B3" w:rsidRDefault="000204B3" w:rsidP="00255C47">
      <w:pPr>
        <w:shd w:val="clear" w:color="auto" w:fill="FFFFFF"/>
        <w:jc w:val="center"/>
        <w:rPr>
          <w:color w:val="000000"/>
          <w:szCs w:val="26"/>
        </w:rPr>
      </w:pPr>
    </w:p>
    <w:p w:rsidR="0090796C" w:rsidRPr="005E0294" w:rsidRDefault="00A55E19" w:rsidP="00255C47">
      <w:pPr>
        <w:shd w:val="clear" w:color="auto" w:fill="FFFFFF"/>
        <w:jc w:val="center"/>
        <w:rPr>
          <w:b/>
          <w:color w:val="000000"/>
          <w:szCs w:val="26"/>
        </w:rPr>
        <w:sectPr w:rsidR="0090796C" w:rsidRPr="005E0294">
          <w:pgSz w:w="11906" w:h="16838"/>
          <w:pgMar w:top="851" w:right="851" w:bottom="851" w:left="1134" w:header="720" w:footer="709" w:gutter="0"/>
          <w:cols w:space="720"/>
          <w:docGrid w:linePitch="600" w:charSpace="28672"/>
        </w:sectPr>
      </w:pPr>
      <w:r w:rsidRPr="005E0294">
        <w:rPr>
          <w:b/>
          <w:color w:val="000000"/>
          <w:sz w:val="28"/>
          <w:szCs w:val="26"/>
        </w:rPr>
        <w:t>202</w:t>
      </w:r>
      <w:r w:rsidR="00DD58C0" w:rsidRPr="005E0294">
        <w:rPr>
          <w:b/>
          <w:color w:val="000000"/>
          <w:sz w:val="28"/>
          <w:szCs w:val="26"/>
        </w:rPr>
        <w:t>2</w:t>
      </w:r>
      <w:r w:rsidR="005E0294">
        <w:rPr>
          <w:b/>
          <w:color w:val="000000"/>
          <w:sz w:val="28"/>
          <w:szCs w:val="26"/>
        </w:rPr>
        <w:t xml:space="preserve"> </w:t>
      </w:r>
      <w:r w:rsidR="006A70E2" w:rsidRPr="005E0294">
        <w:rPr>
          <w:b/>
          <w:color w:val="000000"/>
          <w:sz w:val="28"/>
          <w:szCs w:val="26"/>
        </w:rPr>
        <w:t>г</w:t>
      </w:r>
      <w:r w:rsidR="003872BD" w:rsidRPr="005E0294">
        <w:rPr>
          <w:b/>
          <w:color w:val="000000"/>
          <w:sz w:val="28"/>
          <w:szCs w:val="26"/>
        </w:rPr>
        <w:t>о</w:t>
      </w:r>
      <w:r w:rsidR="003872BD" w:rsidRPr="005E0294">
        <w:rPr>
          <w:b/>
          <w:color w:val="000000"/>
          <w:szCs w:val="26"/>
        </w:rPr>
        <w:t>д</w:t>
      </w:r>
    </w:p>
    <w:p w:rsidR="006A70E2" w:rsidRPr="009315E1" w:rsidRDefault="006A70E2" w:rsidP="00255C47">
      <w:pPr>
        <w:suppressAutoHyphens w:val="0"/>
        <w:jc w:val="center"/>
        <w:rPr>
          <w:b/>
          <w:sz w:val="28"/>
          <w:szCs w:val="28"/>
          <w:lang w:eastAsia="ru-RU"/>
        </w:rPr>
      </w:pPr>
      <w:bookmarkStart w:id="1" w:name="_Toc503449112"/>
      <w:r w:rsidRPr="009315E1">
        <w:rPr>
          <w:b/>
          <w:sz w:val="28"/>
          <w:szCs w:val="28"/>
          <w:lang w:eastAsia="ru-RU"/>
        </w:rPr>
        <w:lastRenderedPageBreak/>
        <w:t>Содержание программы</w:t>
      </w:r>
    </w:p>
    <w:p w:rsidR="00A2153F" w:rsidRPr="009315E1" w:rsidRDefault="00A2153F" w:rsidP="00255C47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5"/>
        <w:gridCol w:w="1525"/>
      </w:tblGrid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A55E19">
            <w:pPr>
              <w:suppressAutoHyphens w:val="0"/>
              <w:spacing w:line="360" w:lineRule="auto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Раздел № 1 Комплекс основных характеристик </w:t>
            </w:r>
            <w:r w:rsidR="00A55E19">
              <w:rPr>
                <w:rFonts w:eastAsia="Calibri"/>
                <w:b/>
                <w:i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545E8F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Содержание программы: учебный план, содержание учебного плана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545E8F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9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545E8F" w:rsidP="00A2153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b/>
                <w:i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b/>
                <w:i/>
                <w:sz w:val="28"/>
                <w:szCs w:val="28"/>
                <w:lang w:eastAsia="ru-RU"/>
              </w:rPr>
              <w:t>Раздел 2 Комплекс организационно-педагогических условий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6A70E2" w:rsidRPr="009315E1" w:rsidTr="00E33942">
        <w:trPr>
          <w:trHeight w:val="80"/>
        </w:trPr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20166B" w:rsidP="00A2153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545E8F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20166B" w:rsidP="00A2153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545E8F">
              <w:rPr>
                <w:rFonts w:eastAsia="Calibri"/>
                <w:sz w:val="28"/>
                <w:szCs w:val="28"/>
                <w:lang w:eastAsia="ru-RU"/>
              </w:rPr>
              <w:t>8</w:t>
            </w:r>
          </w:p>
        </w:tc>
      </w:tr>
      <w:tr w:rsidR="000E7707" w:rsidRPr="009315E1" w:rsidTr="00E33942">
        <w:tc>
          <w:tcPr>
            <w:tcW w:w="8045" w:type="dxa"/>
            <w:shd w:val="clear" w:color="auto" w:fill="auto"/>
          </w:tcPr>
          <w:p w:rsidR="000E7707" w:rsidRPr="009315E1" w:rsidRDefault="000E7707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525" w:type="dxa"/>
            <w:shd w:val="clear" w:color="auto" w:fill="auto"/>
          </w:tcPr>
          <w:p w:rsidR="000E7707" w:rsidRPr="009315E1" w:rsidRDefault="00545E8F" w:rsidP="00A2153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19</w:t>
            </w:r>
          </w:p>
        </w:tc>
      </w:tr>
      <w:tr w:rsidR="000E7707" w:rsidRPr="009315E1" w:rsidTr="00E33942">
        <w:tc>
          <w:tcPr>
            <w:tcW w:w="8045" w:type="dxa"/>
            <w:shd w:val="clear" w:color="auto" w:fill="auto"/>
          </w:tcPr>
          <w:p w:rsidR="000E7707" w:rsidRDefault="000E7707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525" w:type="dxa"/>
            <w:shd w:val="clear" w:color="auto" w:fill="auto"/>
          </w:tcPr>
          <w:p w:rsidR="000E7707" w:rsidRPr="009315E1" w:rsidRDefault="00545E8F" w:rsidP="00A2153F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</w:t>
            </w:r>
          </w:p>
        </w:tc>
      </w:tr>
      <w:tr w:rsidR="006A70E2" w:rsidRPr="009315E1" w:rsidTr="00E33942">
        <w:tc>
          <w:tcPr>
            <w:tcW w:w="8045" w:type="dxa"/>
            <w:shd w:val="clear" w:color="auto" w:fill="auto"/>
          </w:tcPr>
          <w:p w:rsidR="006A70E2" w:rsidRPr="009315E1" w:rsidRDefault="006A70E2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315E1">
              <w:rPr>
                <w:rFonts w:eastAsia="Calibri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525" w:type="dxa"/>
            <w:shd w:val="clear" w:color="auto" w:fill="auto"/>
          </w:tcPr>
          <w:p w:rsidR="006A70E2" w:rsidRPr="009315E1" w:rsidRDefault="000204B3" w:rsidP="00255C47">
            <w:pPr>
              <w:suppressAutoHyphens w:val="0"/>
              <w:spacing w:line="36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24</w:t>
            </w:r>
          </w:p>
        </w:tc>
      </w:tr>
    </w:tbl>
    <w:p w:rsidR="006A70E2" w:rsidRPr="009315E1" w:rsidRDefault="006A70E2" w:rsidP="00255C47">
      <w:pPr>
        <w:pStyle w:val="2"/>
        <w:numPr>
          <w:ilvl w:val="0"/>
          <w:numId w:val="0"/>
        </w:numPr>
        <w:ind w:right="-6"/>
        <w:rPr>
          <w:b w:val="0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6A70E2" w:rsidRPr="009315E1" w:rsidRDefault="006A70E2" w:rsidP="00255C47">
      <w:pPr>
        <w:rPr>
          <w:sz w:val="28"/>
          <w:szCs w:val="28"/>
          <w:lang w:eastAsia="ru-RU"/>
        </w:rPr>
      </w:pPr>
    </w:p>
    <w:p w:rsidR="008A0DD2" w:rsidRPr="009315E1" w:rsidRDefault="008A0DD2" w:rsidP="00255C47">
      <w:pPr>
        <w:pStyle w:val="2"/>
        <w:numPr>
          <w:ilvl w:val="0"/>
          <w:numId w:val="0"/>
        </w:numPr>
        <w:ind w:right="-6"/>
        <w:jc w:val="center"/>
        <w:rPr>
          <w:szCs w:val="28"/>
        </w:rPr>
      </w:pPr>
      <w:r w:rsidRPr="009315E1">
        <w:rPr>
          <w:szCs w:val="28"/>
        </w:rPr>
        <w:lastRenderedPageBreak/>
        <w:t xml:space="preserve">Раздел № 1. Комплекс основных характеристик программы </w:t>
      </w:r>
    </w:p>
    <w:p w:rsidR="003872BD" w:rsidRPr="009315E1" w:rsidRDefault="003872BD" w:rsidP="00255C47">
      <w:pPr>
        <w:pStyle w:val="2"/>
        <w:numPr>
          <w:ilvl w:val="0"/>
          <w:numId w:val="0"/>
        </w:numPr>
        <w:ind w:right="-6"/>
        <w:jc w:val="center"/>
        <w:rPr>
          <w:szCs w:val="28"/>
        </w:rPr>
      </w:pPr>
    </w:p>
    <w:p w:rsidR="00C93E2A" w:rsidRPr="009315E1" w:rsidRDefault="00C93E2A" w:rsidP="00255C47">
      <w:pPr>
        <w:pStyle w:val="2"/>
        <w:numPr>
          <w:ilvl w:val="0"/>
          <w:numId w:val="0"/>
        </w:numPr>
        <w:ind w:right="-6"/>
        <w:jc w:val="center"/>
        <w:rPr>
          <w:szCs w:val="28"/>
        </w:rPr>
      </w:pPr>
      <w:r w:rsidRPr="009315E1">
        <w:rPr>
          <w:szCs w:val="28"/>
        </w:rPr>
        <w:t>Пояснительная записка</w:t>
      </w:r>
      <w:bookmarkEnd w:id="1"/>
    </w:p>
    <w:p w:rsidR="00C93E2A" w:rsidRPr="009315E1" w:rsidRDefault="00C93E2A" w:rsidP="00255C47">
      <w:pPr>
        <w:contextualSpacing/>
        <w:jc w:val="both"/>
        <w:rPr>
          <w:sz w:val="28"/>
          <w:szCs w:val="28"/>
        </w:rPr>
      </w:pPr>
      <w:bookmarkStart w:id="2" w:name="_Toc503449113"/>
      <w:bookmarkEnd w:id="2"/>
      <w:r w:rsidRPr="009315E1">
        <w:rPr>
          <w:color w:val="000000"/>
          <w:sz w:val="28"/>
          <w:szCs w:val="28"/>
        </w:rPr>
        <w:t xml:space="preserve">Дополнительная </w:t>
      </w:r>
      <w:r w:rsidR="00575CCD" w:rsidRPr="009315E1">
        <w:rPr>
          <w:sz w:val="28"/>
          <w:szCs w:val="28"/>
        </w:rPr>
        <w:t xml:space="preserve">общеобразовательная </w:t>
      </w:r>
      <w:r w:rsidRPr="009315E1">
        <w:rPr>
          <w:color w:val="000000"/>
          <w:sz w:val="28"/>
          <w:szCs w:val="28"/>
        </w:rPr>
        <w:t>общеразвива</w:t>
      </w:r>
      <w:r w:rsidR="009471FE" w:rsidRPr="009315E1">
        <w:rPr>
          <w:color w:val="000000"/>
          <w:sz w:val="28"/>
          <w:szCs w:val="28"/>
        </w:rPr>
        <w:t xml:space="preserve">ющая программа </w:t>
      </w:r>
      <w:r w:rsidR="00575CCD" w:rsidRPr="009315E1">
        <w:rPr>
          <w:color w:val="000000"/>
          <w:sz w:val="28"/>
          <w:szCs w:val="28"/>
        </w:rPr>
        <w:t xml:space="preserve">учебного объединения </w:t>
      </w:r>
      <w:r w:rsidR="009471FE" w:rsidRPr="009315E1">
        <w:rPr>
          <w:color w:val="000000"/>
          <w:sz w:val="28"/>
          <w:szCs w:val="28"/>
        </w:rPr>
        <w:t>«</w:t>
      </w:r>
      <w:proofErr w:type="spellStart"/>
      <w:r w:rsidR="009471FE" w:rsidRPr="009315E1">
        <w:rPr>
          <w:color w:val="000000"/>
          <w:sz w:val="28"/>
          <w:szCs w:val="28"/>
        </w:rPr>
        <w:t>Юнармия</w:t>
      </w:r>
      <w:proofErr w:type="spellEnd"/>
      <w:r w:rsidR="0057750E" w:rsidRPr="009315E1">
        <w:rPr>
          <w:color w:val="000000"/>
          <w:sz w:val="28"/>
          <w:szCs w:val="28"/>
        </w:rPr>
        <w:t>» имеет социально-гуманитарную</w:t>
      </w:r>
      <w:r w:rsidRPr="009315E1">
        <w:rPr>
          <w:color w:val="000000"/>
          <w:sz w:val="28"/>
          <w:szCs w:val="28"/>
        </w:rPr>
        <w:t xml:space="preserve"> направленность</w:t>
      </w:r>
      <w:r w:rsidR="008A0DD2" w:rsidRPr="009315E1">
        <w:rPr>
          <w:color w:val="000000"/>
          <w:sz w:val="28"/>
          <w:szCs w:val="28"/>
        </w:rPr>
        <w:t xml:space="preserve"> базового уровня</w:t>
      </w:r>
      <w:r w:rsidRPr="009315E1">
        <w:rPr>
          <w:color w:val="000000"/>
          <w:sz w:val="28"/>
          <w:szCs w:val="28"/>
        </w:rPr>
        <w:t xml:space="preserve"> и способствует </w:t>
      </w:r>
      <w:r w:rsidRPr="009315E1">
        <w:rPr>
          <w:sz w:val="28"/>
          <w:szCs w:val="28"/>
        </w:rPr>
        <w:t xml:space="preserve">формированию у </w:t>
      </w:r>
      <w:r w:rsidR="00575CCD" w:rsidRPr="009315E1">
        <w:rPr>
          <w:sz w:val="28"/>
          <w:szCs w:val="28"/>
        </w:rPr>
        <w:t xml:space="preserve">подростков и </w:t>
      </w:r>
      <w:r w:rsidRPr="009315E1">
        <w:rPr>
          <w:sz w:val="28"/>
          <w:szCs w:val="28"/>
        </w:rPr>
        <w:t>молод</w:t>
      </w:r>
      <w:r w:rsidR="00575CCD" w:rsidRPr="009315E1">
        <w:rPr>
          <w:sz w:val="28"/>
          <w:szCs w:val="28"/>
        </w:rPr>
        <w:t>ё</w:t>
      </w:r>
      <w:r w:rsidRPr="009315E1">
        <w:rPr>
          <w:sz w:val="28"/>
          <w:szCs w:val="28"/>
        </w:rPr>
        <w:t>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575CCD" w:rsidRPr="009315E1" w:rsidRDefault="009471FE" w:rsidP="00255C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315E1">
        <w:rPr>
          <w:rFonts w:eastAsia="Calibri"/>
          <w:color w:val="000000"/>
          <w:spacing w:val="6"/>
          <w:sz w:val="28"/>
          <w:szCs w:val="28"/>
          <w:lang w:eastAsia="en-US"/>
        </w:rPr>
        <w:t>Программ</w:t>
      </w:r>
      <w:r w:rsidRPr="009315E1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9315E1">
        <w:rPr>
          <w:rFonts w:eastAsia="Calibri"/>
          <w:color w:val="000000"/>
          <w:spacing w:val="6"/>
          <w:sz w:val="28"/>
          <w:szCs w:val="28"/>
          <w:lang w:eastAsia="en-US"/>
        </w:rPr>
        <w:t>объединения дополнительного образования «</w:t>
      </w:r>
      <w:proofErr w:type="spellStart"/>
      <w:r w:rsidRPr="009315E1">
        <w:rPr>
          <w:rFonts w:eastAsia="Calibri"/>
          <w:color w:val="000000"/>
          <w:spacing w:val="6"/>
          <w:sz w:val="28"/>
          <w:szCs w:val="28"/>
          <w:lang w:eastAsia="en-US"/>
        </w:rPr>
        <w:t>Юнармия</w:t>
      </w:r>
      <w:proofErr w:type="spellEnd"/>
      <w:r w:rsidRPr="009315E1">
        <w:rPr>
          <w:rFonts w:eastAsia="Calibri"/>
          <w:color w:val="000000"/>
          <w:spacing w:val="6"/>
          <w:sz w:val="28"/>
          <w:szCs w:val="28"/>
          <w:lang w:eastAsia="en-US"/>
        </w:rPr>
        <w:t xml:space="preserve">» </w:t>
      </w:r>
      <w:r w:rsidRPr="009315E1">
        <w:rPr>
          <w:rFonts w:eastAsia="Calibri"/>
          <w:color w:val="000000"/>
          <w:spacing w:val="6"/>
          <w:sz w:val="28"/>
          <w:szCs w:val="28"/>
          <w:lang w:eastAsia="en-US"/>
        </w:rPr>
        <w:br/>
      </w:r>
      <w:r w:rsidRPr="009315E1">
        <w:rPr>
          <w:rFonts w:eastAsia="Calibri"/>
          <w:color w:val="000000"/>
          <w:spacing w:val="1"/>
          <w:sz w:val="28"/>
          <w:szCs w:val="28"/>
          <w:lang w:eastAsia="en-US"/>
        </w:rPr>
        <w:t>разработан</w:t>
      </w:r>
      <w:r w:rsidRPr="009315E1"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9315E1">
        <w:rPr>
          <w:rFonts w:eastAsia="Calibri"/>
          <w:color w:val="000000"/>
          <w:spacing w:val="1"/>
          <w:sz w:val="28"/>
          <w:szCs w:val="28"/>
          <w:lang w:eastAsia="en-US"/>
        </w:rPr>
        <w:t>н</w:t>
      </w:r>
      <w:r w:rsidRPr="009315E1">
        <w:rPr>
          <w:rFonts w:eastAsia="Calibri"/>
          <w:color w:val="000000"/>
          <w:sz w:val="28"/>
          <w:szCs w:val="28"/>
          <w:lang w:eastAsia="en-US"/>
        </w:rPr>
        <w:t>а основе</w:t>
      </w:r>
      <w:r w:rsidR="00E33942">
        <w:rPr>
          <w:rFonts w:eastAsia="Calibri"/>
          <w:color w:val="000000"/>
          <w:sz w:val="28"/>
          <w:szCs w:val="28"/>
          <w:lang w:eastAsia="en-US"/>
        </w:rPr>
        <w:t xml:space="preserve"> НПА</w:t>
      </w:r>
      <w:r w:rsidRPr="009315E1">
        <w:rPr>
          <w:rFonts w:eastAsia="Calibri"/>
          <w:color w:val="000000"/>
          <w:sz w:val="28"/>
          <w:szCs w:val="28"/>
          <w:lang w:eastAsia="en-US"/>
        </w:rPr>
        <w:t>: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bookmarkStart w:id="3" w:name="_Toc503449115"/>
      <w:r w:rsidRPr="000E7707">
        <w:rPr>
          <w:rFonts w:eastAsia="Calibri"/>
          <w:sz w:val="28"/>
          <w:szCs w:val="28"/>
          <w:lang w:eastAsia="en-US"/>
        </w:rPr>
        <w:t xml:space="preserve">1. Указ Президента Российской Федерации от 07.05.2018 № 204 «О национальных целях и стратегических задачах развития Российской Федерации на период до 2024 года»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2. Федеральный Закон от 29.12.2012г. № 273-ФЗ «Об образовании в Российской Федерации» (далее – ФЗ 273) (ред. от 02.07.2021);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3. Федеральный закон от 04.12.2007 № 329-ФЗ (ред. от 30.12.2020) «О физической культуре и спорте в Российской Федерации»;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4. Федеральный закон РФ от 24.07.1998 № 124-ФЗ «Об основных гарантиях прав ребенка в Российской Федерации» (в редакции от 11.06.2021);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5. Стратегия развития воспитания в РФ на период до 2025 года (распоряжение Правительства РФ от 29 мая 2015 г. № 996-р);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6. Распоряжение Правительства РФ от 23.01.2021 № 122-р «Об утверждении плана основных мероприятий, проводимых в рамках Десятилетия детства, на период до 2027 года»;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7. Постановление главного государственного врача Российской Федерации об утверждении санитарных правил С.П.2.4.3648-20 «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Санитарноэпидемиологические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требования к организации воспитания и обучения, отдыха и оздоровления детей и молодежи» от 28.09.2020 №28;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8.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Постановление Главного государственного санитарного врача РФ от 28.01.2021 № 2 «Об утверждении санитарных правил и норм СанПиН 1.2.3685- 21 «Гигиенические нормативы и требования к обеспечению безопасности и (или) безвредности для человека факторов среды обитания» (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рзд.VI.Гигиенические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нормативы по устройству, содержанию и режиму работы организаций воспитания и обучения, отдыха и оздоровления детей и молодежи»);</w:t>
      </w:r>
      <w:proofErr w:type="gramEnd"/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9. Концепция развития дополнительного образования детей (распоряжение Правительства РФ от 04.09.2014г. № 1726-р) (далее - Концепция);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10. Паспорт федерального проекта «Успех каждого ребенка» (утвержден на заседании проектного комитета по национальному проекту "Образование" 07 декабря 2018 г., протокол № 3);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lastRenderedPageBreak/>
        <w:t>11.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12. Приказ Министерства труда и социальной защиты Российской Федерации от 22.09.21 № 652-н «Об утверждении профессионального стандарта «Педагог дополнительного образования детей и взрослых»;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13.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№196) (редакция 30.09.2020);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14. Приказ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 (дале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е-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Целевая модель) в ред. от 02.01.2021 №38;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15. Приказ Министерства просвещения Российской Федерации от 13.03.2019 № 114 «Об утверждении показателей, характеризующих общие критерии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16.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17.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РФ от 30.09.2020 г. № 533 «О внесении изменений в Порядок организации и осуществления образовательной деятельности по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ДОП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».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18.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Росстандарта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от 03.12.2018 № 1050-ст «ГОСТ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Р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7.0.100- 2018. Национальный стандарт Российской Федерации.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19. Приказ Министерства образования и науки Российской Федерации от 19.12.2014 г. № 1598 «Об утверждении Федерального государственного </w:t>
      </w:r>
      <w:r w:rsidRPr="000E7707">
        <w:rPr>
          <w:rFonts w:eastAsia="Calibri"/>
          <w:sz w:val="28"/>
          <w:szCs w:val="28"/>
          <w:lang w:eastAsia="en-US"/>
        </w:rPr>
        <w:lastRenderedPageBreak/>
        <w:t>образовательного стандарта начального общего образования обучающихся с ограниченными возможностями здоровья».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20. Письмо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России от 30.11.2015 № 09-3388 «Методические рекомендации по организации лагерей и форумов, предусматривающих совместное пребывание детей с ограниченными возможностями здоровья и их сверстников».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21. Письмо министерства образования и науки РФ от 10.05.2018 № Пз713/09 «Об организации отдыха и оздоровления детей, находящихся в трудной жизненной ситуации».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22. Письмо от 18.08.2017 № 09-1672 Департамента государственной политики в сфере воспитания детей и молодежи Министерства образования и науки РФ, которым утверждены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23. Письмо Министерства образования и науки Российской Федерации от 11.03.2016 г. № ВК-452/07 «О введении ФГОС ОВЗ». 5 24.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Амурской области от 01.12.2021 «О внесении изменений в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Амурской области от 10.07.2020 №691 «Об утверждении Правил персонифицированного финансирования дополнительного образования в Амурской области» и дополнение к нему.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 25.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Амурской области от 13.04.2020 №359 «Об утверждении проведения независимой оценки качества дополнительных общеобразовательных программ» и Приказ «О внесении изменений в приказ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области от 13.04.2020 № 359» 05.03.21 №263.</w:t>
      </w:r>
    </w:p>
    <w:p w:rsidR="000E7707" w:rsidRPr="00822F4A" w:rsidRDefault="000E7707" w:rsidP="000E7707">
      <w:pPr>
        <w:suppressAutoHyphens w:val="0"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2F4A">
        <w:rPr>
          <w:rFonts w:eastAsia="Calibri"/>
          <w:b/>
          <w:sz w:val="28"/>
          <w:szCs w:val="28"/>
          <w:lang w:eastAsia="en-US"/>
        </w:rPr>
        <w:t>Методические рекомендации: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1. Методические рекомендации по проектированию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дополнительных</w:t>
      </w:r>
      <w:proofErr w:type="gramEnd"/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общеразвивающих программ (включая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разноуровневые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программы) (разработанные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России совместно с ГАОУ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ВО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09- 3242);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2. Методические рекомендации по организации образовательной деятельности с использованием сетевых форм реализации образовательных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программ.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(Письмо Министерства образования и науки РФ от 28.08.2015 г.</w:t>
      </w:r>
      <w:proofErr w:type="gramEnd"/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7707">
        <w:rPr>
          <w:rFonts w:eastAsia="Calibri"/>
          <w:sz w:val="28"/>
          <w:szCs w:val="28"/>
          <w:lang w:eastAsia="en-US"/>
        </w:rPr>
        <w:t>№ АК-2563/05);</w:t>
      </w:r>
      <w:proofErr w:type="gramEnd"/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3. Методические рекомендации для субъектов Российской Федерации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lastRenderedPageBreak/>
        <w:t>по вопросам реализации основных и дополнительных общеобразовательных программ в сетевой форме от 28.06.2019 г. № МР-81/02вч от 28.09.2019.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4.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(Письмо Министерства образования и науки РФ № ВК-641/09 от 26.03.2016).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5. Письмо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России от 02.02.2016 № ВК-163/07 «О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7707">
        <w:rPr>
          <w:rFonts w:eastAsia="Calibri"/>
          <w:sz w:val="28"/>
          <w:szCs w:val="28"/>
          <w:lang w:eastAsia="en-US"/>
        </w:rPr>
        <w:t>направлении методических рекомендаций (вместе с «Методическими рекомендациями по подготовке и организации профессионального ориентирования обучающихся с инвалидностью и ОВЗ в инклюзивных школах».</w:t>
      </w:r>
      <w:proofErr w:type="gramEnd"/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6. Письмо </w:t>
      </w:r>
      <w:proofErr w:type="spellStart"/>
      <w:r w:rsidRPr="000E7707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0E7707">
        <w:rPr>
          <w:rFonts w:eastAsia="Calibri"/>
          <w:sz w:val="28"/>
          <w:szCs w:val="28"/>
          <w:lang w:eastAsia="en-US"/>
        </w:rPr>
        <w:t xml:space="preserve"> РФ от 31.01.2022 № ДГ-245/06 «О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7707">
        <w:rPr>
          <w:rFonts w:eastAsia="Calibri"/>
          <w:sz w:val="28"/>
          <w:szCs w:val="28"/>
          <w:lang w:eastAsia="en-US"/>
        </w:rPr>
        <w:t>направлении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методических рекомендаций по реализации дополнительных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общеобразовательных программ с применением электронного обучения и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дистанционных образовательных технологий.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 xml:space="preserve">7. Примерная программа воспитания. </w:t>
      </w:r>
      <w:proofErr w:type="gramStart"/>
      <w:r w:rsidRPr="000E7707">
        <w:rPr>
          <w:rFonts w:eastAsia="Calibri"/>
          <w:sz w:val="28"/>
          <w:szCs w:val="28"/>
          <w:lang w:eastAsia="en-US"/>
        </w:rPr>
        <w:t>Утверждена</w:t>
      </w:r>
      <w:proofErr w:type="gramEnd"/>
      <w:r w:rsidRPr="000E7707">
        <w:rPr>
          <w:rFonts w:eastAsia="Calibri"/>
          <w:sz w:val="28"/>
          <w:szCs w:val="28"/>
          <w:lang w:eastAsia="en-US"/>
        </w:rPr>
        <w:t xml:space="preserve"> на заседании Федерального учебно-методического объединения по общему образованию</w:t>
      </w:r>
    </w:p>
    <w:p w:rsidR="000E7707" w:rsidRPr="000E7707" w:rsidRDefault="000E7707" w:rsidP="000E7707">
      <w:pPr>
        <w:suppressAutoHyphens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E7707">
        <w:rPr>
          <w:rFonts w:eastAsia="Calibri"/>
          <w:sz w:val="28"/>
          <w:szCs w:val="28"/>
          <w:lang w:eastAsia="en-US"/>
        </w:rPr>
        <w:t>2.06.2020 г. (http://form.instrao.ru</w:t>
      </w:r>
      <w:proofErr w:type="gramStart"/>
      <w:r w:rsidRPr="000E7707">
        <w:rPr>
          <w:rFonts w:eastAsia="Calibri"/>
          <w:sz w:val="28"/>
          <w:szCs w:val="28"/>
          <w:lang w:eastAsia="en-US"/>
        </w:rPr>
        <w:t xml:space="preserve"> )</w:t>
      </w:r>
      <w:proofErr w:type="gramEnd"/>
      <w:r w:rsidRPr="000E7707">
        <w:rPr>
          <w:rFonts w:eastAsia="Calibri"/>
          <w:sz w:val="28"/>
          <w:szCs w:val="28"/>
          <w:lang w:eastAsia="en-US"/>
        </w:rPr>
        <w:t>.</w:t>
      </w:r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left="426"/>
        <w:jc w:val="both"/>
        <w:rPr>
          <w:color w:val="000000"/>
          <w:szCs w:val="28"/>
        </w:rPr>
      </w:pPr>
      <w:r w:rsidRPr="009315E1">
        <w:rPr>
          <w:szCs w:val="28"/>
        </w:rPr>
        <w:t xml:space="preserve">Актуальность </w:t>
      </w:r>
      <w:r w:rsidR="00E33942">
        <w:rPr>
          <w:szCs w:val="28"/>
        </w:rPr>
        <w:t xml:space="preserve"> и новизна </w:t>
      </w:r>
      <w:r w:rsidRPr="009315E1">
        <w:rPr>
          <w:szCs w:val="28"/>
        </w:rPr>
        <w:t>программы</w:t>
      </w:r>
      <w:r w:rsidRPr="009315E1">
        <w:rPr>
          <w:b w:val="0"/>
          <w:szCs w:val="28"/>
        </w:rPr>
        <w:t xml:space="preserve"> обусловлена рядом факторов:</w:t>
      </w:r>
      <w:bookmarkEnd w:id="3"/>
    </w:p>
    <w:p w:rsidR="00C93E2A" w:rsidRPr="009315E1" w:rsidRDefault="00C93E2A" w:rsidP="00255C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- нацеленностью на развитие патриотизма;</w:t>
      </w:r>
    </w:p>
    <w:p w:rsidR="00C93E2A" w:rsidRPr="009315E1" w:rsidRDefault="00C93E2A" w:rsidP="00255C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- целевой ориентацией на подготовку обучающихся к службе в ВС РФ;</w:t>
      </w:r>
    </w:p>
    <w:p w:rsidR="00C93E2A" w:rsidRPr="009315E1" w:rsidRDefault="00C93E2A" w:rsidP="00255C4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- формированием здорового образа жизни;</w:t>
      </w:r>
    </w:p>
    <w:p w:rsidR="00C93E2A" w:rsidRPr="009315E1" w:rsidRDefault="00C93E2A" w:rsidP="000E7707">
      <w:pPr>
        <w:shd w:val="clear" w:color="auto" w:fill="FFFFFF"/>
        <w:tabs>
          <w:tab w:val="left" w:pos="851"/>
        </w:tabs>
        <w:ind w:firstLine="708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- необходимостью развития духовно-нравственных ценностей </w:t>
      </w:r>
      <w:r w:rsidR="00575CCD" w:rsidRPr="009315E1">
        <w:rPr>
          <w:color w:val="000000"/>
          <w:sz w:val="28"/>
          <w:szCs w:val="28"/>
        </w:rPr>
        <w:t>об</w:t>
      </w:r>
      <w:r w:rsidRPr="009315E1">
        <w:rPr>
          <w:color w:val="000000"/>
          <w:sz w:val="28"/>
          <w:szCs w:val="28"/>
        </w:rPr>
        <w:t>уча</w:t>
      </w:r>
      <w:r w:rsidR="00575CCD" w:rsidRPr="009315E1">
        <w:rPr>
          <w:color w:val="000000"/>
          <w:sz w:val="28"/>
          <w:szCs w:val="28"/>
        </w:rPr>
        <w:t>ю</w:t>
      </w:r>
      <w:r w:rsidR="000E7707">
        <w:rPr>
          <w:color w:val="000000"/>
          <w:sz w:val="28"/>
          <w:szCs w:val="28"/>
        </w:rPr>
        <w:t>щихся.</w:t>
      </w:r>
    </w:p>
    <w:p w:rsidR="00575CCD" w:rsidRPr="000E7707" w:rsidRDefault="00C93E2A" w:rsidP="000E7707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315E1">
        <w:rPr>
          <w:bCs/>
          <w:color w:val="000000"/>
          <w:sz w:val="28"/>
          <w:szCs w:val="28"/>
        </w:rPr>
        <w:t>Программа ориентирована на социальный заказ обучающихся и родителей к подготовке будущих защитников Отечества,</w:t>
      </w:r>
      <w:r w:rsidRPr="009315E1">
        <w:rPr>
          <w:color w:val="000000"/>
          <w:sz w:val="28"/>
          <w:szCs w:val="28"/>
        </w:rPr>
        <w:t xml:space="preserve"> у детей формируются личностные качества, знания, умения и навыки необходимые </w:t>
      </w:r>
      <w:r w:rsidR="00575CCD" w:rsidRPr="009315E1">
        <w:rPr>
          <w:color w:val="000000"/>
          <w:sz w:val="28"/>
          <w:szCs w:val="28"/>
        </w:rPr>
        <w:t xml:space="preserve">для </w:t>
      </w:r>
      <w:r w:rsidRPr="009315E1">
        <w:rPr>
          <w:color w:val="000000"/>
          <w:sz w:val="28"/>
          <w:szCs w:val="28"/>
        </w:rPr>
        <w:t>служб</w:t>
      </w:r>
      <w:r w:rsidR="00575CCD" w:rsidRPr="009315E1">
        <w:rPr>
          <w:color w:val="000000"/>
          <w:sz w:val="28"/>
          <w:szCs w:val="28"/>
        </w:rPr>
        <w:t>ы</w:t>
      </w:r>
      <w:r w:rsidRPr="009315E1">
        <w:rPr>
          <w:color w:val="000000"/>
          <w:sz w:val="28"/>
          <w:szCs w:val="28"/>
        </w:rPr>
        <w:t xml:space="preserve"> в Вооруженных Силах Российской Федерации, способствует личностному развитию подростка, укреплению его физического здоровья, профессиональному самоопределению детей, их адаптации к</w:t>
      </w:r>
      <w:bookmarkStart w:id="4" w:name="_Toc503449116"/>
      <w:r w:rsidR="000E7707">
        <w:rPr>
          <w:color w:val="000000"/>
          <w:sz w:val="28"/>
          <w:szCs w:val="28"/>
        </w:rPr>
        <w:t xml:space="preserve"> жизни в обществе. </w:t>
      </w:r>
    </w:p>
    <w:p w:rsidR="00C93E2A" w:rsidRPr="009315E1" w:rsidRDefault="00C93E2A" w:rsidP="00255C47">
      <w:pPr>
        <w:pStyle w:val="3"/>
        <w:spacing w:before="0"/>
        <w:ind w:left="720" w:right="-6" w:hanging="720"/>
        <w:jc w:val="left"/>
        <w:rPr>
          <w:color w:val="000000"/>
          <w:szCs w:val="28"/>
        </w:rPr>
      </w:pPr>
      <w:r w:rsidRPr="009315E1">
        <w:rPr>
          <w:szCs w:val="28"/>
        </w:rPr>
        <w:t>Отличительные особенности программы</w:t>
      </w:r>
      <w:bookmarkEnd w:id="4"/>
    </w:p>
    <w:p w:rsidR="00C93E2A" w:rsidRPr="009315E1" w:rsidRDefault="00C93E2A" w:rsidP="00255C47">
      <w:pPr>
        <w:pStyle w:val="WW-1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В настоящее время, в связи с первоначальным этапом становления юнармейского движения, подобных дополнительных общеобразовательных общеразвивающих программ фактически не существует, поэтому данная программа в этом аспекте является уникальной.</w:t>
      </w:r>
    </w:p>
    <w:p w:rsidR="00C93E2A" w:rsidRPr="009315E1" w:rsidRDefault="00C93E2A" w:rsidP="00255C47">
      <w:pPr>
        <w:pStyle w:val="WW-1"/>
        <w:spacing w:after="0" w:line="24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9315E1">
        <w:rPr>
          <w:color w:val="000000"/>
          <w:sz w:val="28"/>
          <w:szCs w:val="28"/>
        </w:rPr>
        <w:t>Программа также обладает отличительными чертами по форме организации учебного процесса:</w:t>
      </w:r>
    </w:p>
    <w:p w:rsidR="00C93E2A" w:rsidRPr="009315E1" w:rsidRDefault="00C93E2A" w:rsidP="00255C47">
      <w:pPr>
        <w:pStyle w:val="WW-1"/>
        <w:spacing w:after="0" w:line="240" w:lineRule="auto"/>
        <w:ind w:firstLine="709"/>
        <w:jc w:val="both"/>
        <w:rPr>
          <w:sz w:val="28"/>
          <w:szCs w:val="28"/>
        </w:rPr>
      </w:pPr>
      <w:r w:rsidRPr="009315E1">
        <w:rPr>
          <w:color w:val="000000"/>
          <w:sz w:val="28"/>
          <w:szCs w:val="28"/>
          <w:u w:val="single"/>
        </w:rPr>
        <w:t>1) Особенность, которая касается участников:</w:t>
      </w:r>
    </w:p>
    <w:p w:rsidR="00C93E2A" w:rsidRPr="009315E1" w:rsidRDefault="00C93E2A" w:rsidP="00255C47">
      <w:pPr>
        <w:pStyle w:val="afa"/>
        <w:spacing w:before="0" w:after="0"/>
        <w:ind w:firstLine="708"/>
        <w:jc w:val="both"/>
        <w:rPr>
          <w:sz w:val="28"/>
          <w:szCs w:val="28"/>
        </w:rPr>
      </w:pPr>
      <w:r w:rsidRPr="009315E1">
        <w:rPr>
          <w:sz w:val="28"/>
          <w:szCs w:val="28"/>
        </w:rPr>
        <w:lastRenderedPageBreak/>
        <w:t xml:space="preserve">Участниками </w:t>
      </w:r>
      <w:r w:rsidR="00C33701" w:rsidRPr="009315E1">
        <w:rPr>
          <w:sz w:val="28"/>
          <w:szCs w:val="28"/>
        </w:rPr>
        <w:t xml:space="preserve">юнармейских отрядов могут быть </w:t>
      </w:r>
      <w:proofErr w:type="gramStart"/>
      <w:r w:rsidR="009471FE" w:rsidRPr="009315E1">
        <w:rPr>
          <w:sz w:val="28"/>
          <w:szCs w:val="28"/>
        </w:rPr>
        <w:t>обуч</w:t>
      </w:r>
      <w:r w:rsidR="003E4731">
        <w:rPr>
          <w:sz w:val="28"/>
          <w:szCs w:val="28"/>
        </w:rPr>
        <w:t>ающиеся</w:t>
      </w:r>
      <w:proofErr w:type="gramEnd"/>
      <w:r w:rsidR="003E4731">
        <w:rPr>
          <w:sz w:val="28"/>
          <w:szCs w:val="28"/>
        </w:rPr>
        <w:t xml:space="preserve"> от 12 до 14</w:t>
      </w:r>
      <w:r w:rsidRPr="009315E1">
        <w:rPr>
          <w:sz w:val="28"/>
          <w:szCs w:val="28"/>
        </w:rPr>
        <w:t xml:space="preserve"> лет; </w:t>
      </w:r>
    </w:p>
    <w:p w:rsidR="00C93E2A" w:rsidRPr="009315E1" w:rsidRDefault="00C93E2A" w:rsidP="00255C47">
      <w:pPr>
        <w:pStyle w:val="afa"/>
        <w:spacing w:before="0" w:after="0"/>
        <w:ind w:firstLine="709"/>
        <w:jc w:val="both"/>
        <w:rPr>
          <w:sz w:val="28"/>
          <w:szCs w:val="28"/>
        </w:rPr>
      </w:pPr>
      <w:r w:rsidRPr="009315E1">
        <w:rPr>
          <w:sz w:val="28"/>
          <w:szCs w:val="28"/>
        </w:rPr>
        <w:t xml:space="preserve">Участие в </w:t>
      </w:r>
      <w:r w:rsidR="00575CCD" w:rsidRPr="009315E1">
        <w:rPr>
          <w:sz w:val="28"/>
          <w:szCs w:val="28"/>
        </w:rPr>
        <w:t xml:space="preserve">мероприятиях, проводимых </w:t>
      </w:r>
      <w:r w:rsidRPr="009315E1">
        <w:rPr>
          <w:sz w:val="28"/>
          <w:szCs w:val="28"/>
        </w:rPr>
        <w:t>юнармейски</w:t>
      </w:r>
      <w:r w:rsidR="00575CCD" w:rsidRPr="009315E1">
        <w:rPr>
          <w:sz w:val="28"/>
          <w:szCs w:val="28"/>
        </w:rPr>
        <w:t>м</w:t>
      </w:r>
      <w:r w:rsidRPr="009315E1">
        <w:rPr>
          <w:sz w:val="28"/>
          <w:szCs w:val="28"/>
        </w:rPr>
        <w:t xml:space="preserve"> отрядо</w:t>
      </w:r>
      <w:r w:rsidR="00575CCD" w:rsidRPr="009315E1">
        <w:rPr>
          <w:sz w:val="28"/>
          <w:szCs w:val="28"/>
        </w:rPr>
        <w:t>м,</w:t>
      </w:r>
      <w:r w:rsidRPr="009315E1">
        <w:rPr>
          <w:sz w:val="28"/>
          <w:szCs w:val="28"/>
        </w:rPr>
        <w:t xml:space="preserve"> и выход из </w:t>
      </w:r>
      <w:r w:rsidR="00575CCD" w:rsidRPr="009315E1">
        <w:rPr>
          <w:sz w:val="28"/>
          <w:szCs w:val="28"/>
        </w:rPr>
        <w:t>объединения</w:t>
      </w:r>
      <w:r w:rsidRPr="009315E1">
        <w:rPr>
          <w:sz w:val="28"/>
          <w:szCs w:val="28"/>
        </w:rPr>
        <w:t xml:space="preserve"> является добровольным.</w:t>
      </w:r>
    </w:p>
    <w:p w:rsidR="00C93E2A" w:rsidRPr="009315E1" w:rsidRDefault="00C93E2A" w:rsidP="00255C47">
      <w:pPr>
        <w:pStyle w:val="WW-1"/>
        <w:spacing w:after="0" w:line="240" w:lineRule="auto"/>
        <w:ind w:firstLine="709"/>
        <w:jc w:val="both"/>
        <w:rPr>
          <w:sz w:val="28"/>
          <w:szCs w:val="28"/>
        </w:rPr>
      </w:pPr>
      <w:r w:rsidRPr="009315E1">
        <w:rPr>
          <w:color w:val="000000"/>
          <w:sz w:val="28"/>
          <w:szCs w:val="28"/>
          <w:u w:val="single"/>
        </w:rPr>
        <w:t>2) Особенность, которая касается принципов реализации программы:</w:t>
      </w:r>
    </w:p>
    <w:p w:rsidR="00C93E2A" w:rsidRPr="009315E1" w:rsidRDefault="00C93E2A" w:rsidP="00255C4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спланированы по принципу дифференциации в соответствии с уровнями сложности, а также требованиями </w:t>
      </w:r>
      <w:r w:rsidR="00575CCD" w:rsidRPr="009315E1">
        <w:rPr>
          <w:rFonts w:ascii="Times New Roman" w:hAnsi="Times New Roman" w:cs="Times New Roman"/>
          <w:sz w:val="28"/>
          <w:szCs w:val="28"/>
        </w:rPr>
        <w:t>Санитарных правил СП 2.4.3648-20</w:t>
      </w:r>
      <w:r w:rsidRPr="009315E1">
        <w:rPr>
          <w:rFonts w:ascii="Times New Roman" w:hAnsi="Times New Roman" w:cs="Times New Roman"/>
          <w:sz w:val="28"/>
          <w:szCs w:val="28"/>
        </w:rPr>
        <w:t xml:space="preserve"> и могут быть усложнены или упрощены.</w:t>
      </w:r>
    </w:p>
    <w:p w:rsidR="00575CCD" w:rsidRPr="000E7707" w:rsidRDefault="00C93E2A" w:rsidP="000E7707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являютсятеоретические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и практические занятия, комплексные тренировки, стрельбы и тактические учения.  Основными методами выступают п</w:t>
      </w:r>
      <w:bookmarkStart w:id="5" w:name="_Toc503449117"/>
      <w:r w:rsidR="000E7707">
        <w:rPr>
          <w:rFonts w:ascii="Times New Roman" w:hAnsi="Times New Roman" w:cs="Times New Roman"/>
          <w:sz w:val="28"/>
          <w:szCs w:val="28"/>
        </w:rPr>
        <w:t>оказ и упражнение (тренировка).</w:t>
      </w:r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right="-6"/>
        <w:jc w:val="left"/>
        <w:rPr>
          <w:color w:val="000000"/>
          <w:szCs w:val="28"/>
        </w:rPr>
      </w:pPr>
      <w:r w:rsidRPr="009315E1">
        <w:rPr>
          <w:szCs w:val="28"/>
        </w:rPr>
        <w:t>Адресат программы</w:t>
      </w:r>
      <w:bookmarkEnd w:id="5"/>
      <w:r w:rsidRPr="009315E1">
        <w:rPr>
          <w:szCs w:val="28"/>
        </w:rPr>
        <w:t> </w:t>
      </w:r>
    </w:p>
    <w:p w:rsidR="00C93E2A" w:rsidRPr="009315E1" w:rsidRDefault="00C93E2A" w:rsidP="00255C47">
      <w:pPr>
        <w:ind w:firstLine="567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Данная программа предна</w:t>
      </w:r>
      <w:r w:rsidR="00A7315D" w:rsidRPr="009315E1">
        <w:rPr>
          <w:color w:val="000000"/>
          <w:sz w:val="28"/>
          <w:szCs w:val="28"/>
        </w:rPr>
        <w:t>з</w:t>
      </w:r>
      <w:r w:rsidR="0057750E" w:rsidRPr="009315E1">
        <w:rPr>
          <w:color w:val="000000"/>
          <w:sz w:val="28"/>
          <w:szCs w:val="28"/>
        </w:rPr>
        <w:t>нач</w:t>
      </w:r>
      <w:r w:rsidR="00575CCD" w:rsidRPr="009315E1">
        <w:rPr>
          <w:color w:val="000000"/>
          <w:sz w:val="28"/>
          <w:szCs w:val="28"/>
        </w:rPr>
        <w:t xml:space="preserve">ена для </w:t>
      </w:r>
      <w:r w:rsidR="003E4731">
        <w:rPr>
          <w:color w:val="000000"/>
          <w:sz w:val="28"/>
          <w:szCs w:val="28"/>
        </w:rPr>
        <w:t>подростков 12</w:t>
      </w:r>
      <w:r w:rsidR="00575CCD" w:rsidRPr="009315E1">
        <w:rPr>
          <w:color w:val="000000"/>
          <w:sz w:val="28"/>
          <w:szCs w:val="28"/>
        </w:rPr>
        <w:t>-</w:t>
      </w:r>
      <w:r w:rsidR="003E4731">
        <w:rPr>
          <w:color w:val="000000"/>
          <w:sz w:val="28"/>
          <w:szCs w:val="28"/>
        </w:rPr>
        <w:t>14</w:t>
      </w:r>
      <w:r w:rsidRPr="009315E1">
        <w:rPr>
          <w:color w:val="000000"/>
          <w:sz w:val="28"/>
          <w:szCs w:val="28"/>
        </w:rPr>
        <w:t xml:space="preserve"> лет. В этом возрасте учащийся ощущает свою принадлежность и причастность к определ</w:t>
      </w:r>
      <w:r w:rsidR="00575CCD" w:rsidRPr="009315E1">
        <w:rPr>
          <w:color w:val="000000"/>
          <w:sz w:val="28"/>
          <w:szCs w:val="28"/>
        </w:rPr>
        <w:t>ё</w:t>
      </w:r>
      <w:r w:rsidRPr="009315E1">
        <w:rPr>
          <w:color w:val="000000"/>
          <w:sz w:val="28"/>
          <w:szCs w:val="28"/>
        </w:rPr>
        <w:t xml:space="preserve">нной социальной группе. Он уже не просто подражает в поведении старшим, а анализирует и оценивает историю, традиции, существующую систему ценностей и мораль того общества, которое его воспитывает. Эта сложная работа вызывает у </w:t>
      </w:r>
      <w:r w:rsidR="00575CCD" w:rsidRPr="009315E1">
        <w:rPr>
          <w:color w:val="000000"/>
          <w:sz w:val="28"/>
          <w:szCs w:val="28"/>
        </w:rPr>
        <w:t xml:space="preserve">подростка </w:t>
      </w:r>
      <w:r w:rsidRPr="009315E1">
        <w:rPr>
          <w:color w:val="000000"/>
          <w:sz w:val="28"/>
          <w:szCs w:val="28"/>
        </w:rPr>
        <w:t xml:space="preserve">яркий эмоциональный отклик. В этот период ярко проявляются нравственные, интеллектуальные и патриотические чувства. </w:t>
      </w:r>
    </w:p>
    <w:p w:rsidR="00C93E2A" w:rsidRPr="009315E1" w:rsidRDefault="00C93E2A" w:rsidP="00255C47">
      <w:pPr>
        <w:ind w:firstLine="567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В этот период следует учитывать, что именно в подростковом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</w:t>
      </w:r>
      <w:r w:rsidR="00575CCD" w:rsidRPr="009315E1">
        <w:rPr>
          <w:color w:val="000000"/>
          <w:sz w:val="28"/>
          <w:szCs w:val="28"/>
        </w:rPr>
        <w:t>ё</w:t>
      </w:r>
      <w:r w:rsidRPr="009315E1">
        <w:rPr>
          <w:color w:val="000000"/>
          <w:sz w:val="28"/>
          <w:szCs w:val="28"/>
        </w:rPr>
        <w:t xml:space="preserve">м внимания, памяти, происходит развитие наблюдательности. </w:t>
      </w:r>
      <w:r w:rsidR="00575CCD" w:rsidRPr="009315E1">
        <w:rPr>
          <w:color w:val="000000"/>
          <w:sz w:val="28"/>
          <w:szCs w:val="28"/>
        </w:rPr>
        <w:t>Подростки</w:t>
      </w:r>
      <w:r w:rsidRPr="009315E1">
        <w:rPr>
          <w:color w:val="000000"/>
          <w:sz w:val="28"/>
          <w:szCs w:val="28"/>
        </w:rPr>
        <w:t xml:space="preserve"> отличаются неустойчивостью в психоэмоциональном состоянии, неуравновешенностью характера, поэтому предметом заботы педагога является воспитание волевых качеств личности. Индивидуальный подход предполагает уч</w:t>
      </w:r>
      <w:r w:rsidR="00575CCD" w:rsidRPr="009315E1">
        <w:rPr>
          <w:color w:val="000000"/>
          <w:sz w:val="28"/>
          <w:szCs w:val="28"/>
        </w:rPr>
        <w:t>ё</w:t>
      </w:r>
      <w:r w:rsidRPr="009315E1">
        <w:rPr>
          <w:color w:val="000000"/>
          <w:sz w:val="28"/>
          <w:szCs w:val="28"/>
        </w:rPr>
        <w:t xml:space="preserve">т особенностей возраста, типа нервной деятельности, темперамента, характера. </w:t>
      </w:r>
    </w:p>
    <w:p w:rsidR="00575CCD" w:rsidRPr="000E7707" w:rsidRDefault="00C93E2A" w:rsidP="000E7707">
      <w:pPr>
        <w:ind w:firstLine="567"/>
        <w:jc w:val="both"/>
        <w:rPr>
          <w:sz w:val="28"/>
          <w:szCs w:val="28"/>
        </w:rPr>
      </w:pPr>
      <w:r w:rsidRPr="009315E1">
        <w:rPr>
          <w:color w:val="000000"/>
          <w:sz w:val="28"/>
          <w:szCs w:val="28"/>
        </w:rPr>
        <w:t>В работе с каждым участником программы педагогу следует найти ту психологическую установку в обучении, которая да</w:t>
      </w:r>
      <w:r w:rsidR="00575CCD" w:rsidRPr="009315E1">
        <w:rPr>
          <w:color w:val="000000"/>
          <w:sz w:val="28"/>
          <w:szCs w:val="28"/>
        </w:rPr>
        <w:t>ё</w:t>
      </w:r>
      <w:r w:rsidRPr="009315E1">
        <w:rPr>
          <w:color w:val="000000"/>
          <w:sz w:val="28"/>
          <w:szCs w:val="28"/>
        </w:rPr>
        <w:t>т возможность преодолевать им противоречия своего характера, различные трудности на жизненном пути.</w:t>
      </w:r>
      <w:bookmarkStart w:id="6" w:name="_Toc503449118"/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right="-6"/>
        <w:jc w:val="left"/>
        <w:rPr>
          <w:szCs w:val="28"/>
        </w:rPr>
      </w:pPr>
      <w:r w:rsidRPr="009315E1">
        <w:rPr>
          <w:szCs w:val="28"/>
        </w:rPr>
        <w:t>Срок освоения, уровни и объем программы</w:t>
      </w:r>
      <w:bookmarkEnd w:id="6"/>
    </w:p>
    <w:p w:rsidR="00C93E2A" w:rsidRPr="009315E1" w:rsidRDefault="00C93E2A" w:rsidP="00255C47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575CCD" w:rsidRPr="009315E1">
        <w:rPr>
          <w:rFonts w:ascii="Times New Roman" w:hAnsi="Times New Roman" w:cs="Times New Roman"/>
          <w:sz w:val="28"/>
          <w:szCs w:val="28"/>
        </w:rPr>
        <w:t>обще</w:t>
      </w:r>
      <w:r w:rsidRPr="009315E1">
        <w:rPr>
          <w:rFonts w:ascii="Times New Roman" w:hAnsi="Times New Roman" w:cs="Times New Roman"/>
          <w:sz w:val="28"/>
          <w:szCs w:val="28"/>
        </w:rPr>
        <w:t xml:space="preserve">образовательная общеразвивающая </w:t>
      </w:r>
      <w:r w:rsidR="008A0DD2" w:rsidRPr="009315E1"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 w:rsidR="008A0DD2" w:rsidRPr="009315E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055773" w:rsidRPr="009315E1">
        <w:rPr>
          <w:rFonts w:ascii="Times New Roman" w:hAnsi="Times New Roman" w:cs="Times New Roman"/>
          <w:sz w:val="28"/>
          <w:szCs w:val="28"/>
        </w:rPr>
        <w:t xml:space="preserve">» рассчитана на </w:t>
      </w:r>
      <w:r w:rsidR="000E7707">
        <w:rPr>
          <w:rFonts w:ascii="Times New Roman" w:hAnsi="Times New Roman" w:cs="Times New Roman"/>
          <w:sz w:val="28"/>
          <w:szCs w:val="28"/>
        </w:rPr>
        <w:t xml:space="preserve">1 год </w:t>
      </w:r>
      <w:r w:rsidRPr="009315E1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C93E2A" w:rsidRPr="009315E1" w:rsidRDefault="00C93E2A" w:rsidP="00255C47">
      <w:pPr>
        <w:ind w:firstLine="567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Продолжительность составляет </w:t>
      </w:r>
      <w:r w:rsidR="00DA1286">
        <w:rPr>
          <w:color w:val="000000"/>
          <w:sz w:val="28"/>
          <w:szCs w:val="28"/>
        </w:rPr>
        <w:t>34</w:t>
      </w:r>
      <w:r w:rsidR="009471FE" w:rsidRPr="009315E1">
        <w:rPr>
          <w:color w:val="000000"/>
          <w:sz w:val="28"/>
          <w:szCs w:val="28"/>
        </w:rPr>
        <w:t>час</w:t>
      </w:r>
      <w:r w:rsidR="000E7707">
        <w:rPr>
          <w:color w:val="000000"/>
          <w:sz w:val="28"/>
          <w:szCs w:val="28"/>
        </w:rPr>
        <w:t>а</w:t>
      </w:r>
      <w:r w:rsidR="00575CCD" w:rsidRPr="009315E1">
        <w:rPr>
          <w:color w:val="000000"/>
          <w:sz w:val="28"/>
          <w:szCs w:val="28"/>
        </w:rPr>
        <w:t xml:space="preserve"> (</w:t>
      </w:r>
      <w:r w:rsidR="00DA1286">
        <w:rPr>
          <w:color w:val="000000"/>
          <w:sz w:val="28"/>
          <w:szCs w:val="28"/>
        </w:rPr>
        <w:t>1</w:t>
      </w:r>
      <w:r w:rsidR="00575CCD" w:rsidRPr="009315E1">
        <w:rPr>
          <w:color w:val="000000"/>
          <w:sz w:val="28"/>
          <w:szCs w:val="28"/>
        </w:rPr>
        <w:t xml:space="preserve"> часа в неделю)</w:t>
      </w:r>
      <w:r w:rsidR="009471FE" w:rsidRPr="009315E1">
        <w:rPr>
          <w:color w:val="000000"/>
          <w:sz w:val="28"/>
          <w:szCs w:val="28"/>
        </w:rPr>
        <w:t xml:space="preserve"> в разновозрастной группе.</w:t>
      </w:r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right="-6"/>
        <w:jc w:val="left"/>
        <w:rPr>
          <w:color w:val="000000"/>
          <w:szCs w:val="28"/>
        </w:rPr>
      </w:pPr>
      <w:bookmarkStart w:id="7" w:name="_Toc503449119"/>
      <w:r w:rsidRPr="009315E1">
        <w:rPr>
          <w:szCs w:val="28"/>
        </w:rPr>
        <w:t>Формы обучения и виды занятий</w:t>
      </w:r>
      <w:bookmarkEnd w:id="7"/>
    </w:p>
    <w:p w:rsidR="00437FDF" w:rsidRDefault="00C93E2A" w:rsidP="00255C47">
      <w:pPr>
        <w:ind w:right="-8" w:firstLine="567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Форма обучения - очная.</w:t>
      </w:r>
    </w:p>
    <w:p w:rsidR="00437FDF" w:rsidRPr="00437FDF" w:rsidRDefault="00437FDF" w:rsidP="00437FDF">
      <w:pPr>
        <w:ind w:right="-8" w:firstLine="567"/>
        <w:rPr>
          <w:b/>
          <w:color w:val="000000"/>
          <w:sz w:val="28"/>
          <w:szCs w:val="28"/>
        </w:rPr>
      </w:pPr>
      <w:r w:rsidRPr="00437FDF">
        <w:rPr>
          <w:b/>
          <w:color w:val="000000"/>
          <w:sz w:val="28"/>
          <w:szCs w:val="28"/>
        </w:rPr>
        <w:t xml:space="preserve">Формы занятий: </w:t>
      </w:r>
      <w:proofErr w:type="spellStart"/>
      <w:r w:rsidRPr="00437FDF">
        <w:rPr>
          <w:color w:val="000000"/>
          <w:sz w:val="28"/>
          <w:szCs w:val="28"/>
        </w:rPr>
        <w:t>фронтальная</w:t>
      </w:r>
      <w:proofErr w:type="gramStart"/>
      <w:r w:rsidRPr="00437FDF">
        <w:rPr>
          <w:color w:val="000000"/>
          <w:sz w:val="28"/>
          <w:szCs w:val="28"/>
        </w:rPr>
        <w:t>,г</w:t>
      </w:r>
      <w:proofErr w:type="gramEnd"/>
      <w:r w:rsidRPr="00437FDF">
        <w:rPr>
          <w:color w:val="000000"/>
          <w:sz w:val="28"/>
          <w:szCs w:val="28"/>
        </w:rPr>
        <w:t>рупповая</w:t>
      </w:r>
      <w:proofErr w:type="spellEnd"/>
      <w:r w:rsidRPr="00437FDF">
        <w:rPr>
          <w:color w:val="000000"/>
          <w:sz w:val="28"/>
          <w:szCs w:val="28"/>
        </w:rPr>
        <w:t>.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 xml:space="preserve">В учебном классе (кабинете </w:t>
      </w:r>
      <w:proofErr w:type="spellStart"/>
      <w:r w:rsidRPr="00437FDF">
        <w:rPr>
          <w:color w:val="000000"/>
          <w:sz w:val="28"/>
          <w:szCs w:val="28"/>
        </w:rPr>
        <w:t>Юнармии</w:t>
      </w:r>
      <w:proofErr w:type="spellEnd"/>
      <w:r w:rsidRPr="00437FDF">
        <w:rPr>
          <w:color w:val="000000"/>
          <w:sz w:val="28"/>
          <w:szCs w:val="28"/>
        </w:rPr>
        <w:t>):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lastRenderedPageBreak/>
        <w:t>• теоретические занятия и исследовательские работы;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семинары, практикумы, конференции;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просмотр учебных кинофильмов и видеоматериалов;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изучение биографической и специальной литературы;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инструктаж;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В спортзале: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практические занятия по строевой подготовке, физической подготовке и военно-спортивным дисциплинам, подготовка к сдаче норм ГТО,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Выездные мероприятия: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встречи с участниками событий локальных конфликтов и экспертами в области военно-патриотического воспитания;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 xml:space="preserve">• тренинги по подготовке к военно-спортивным играм; 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туристические походы (полевые выходы) и экскурсии;</w:t>
      </w:r>
    </w:p>
    <w:p w:rsidR="00437FDF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участие в школьных и городских военно-спортивных соревнованиях;</w:t>
      </w:r>
    </w:p>
    <w:p w:rsidR="00C93E2A" w:rsidRPr="00437FDF" w:rsidRDefault="00437FDF" w:rsidP="00437FDF">
      <w:pPr>
        <w:ind w:right="-8" w:firstLine="567"/>
        <w:rPr>
          <w:color w:val="000000"/>
          <w:sz w:val="28"/>
          <w:szCs w:val="28"/>
        </w:rPr>
      </w:pPr>
      <w:r w:rsidRPr="00437FDF">
        <w:rPr>
          <w:color w:val="000000"/>
          <w:sz w:val="28"/>
          <w:szCs w:val="28"/>
        </w:rPr>
        <w:t>• участие в вахтах памяти, уход за памятными местами.</w:t>
      </w:r>
    </w:p>
    <w:p w:rsidR="00C93E2A" w:rsidRPr="009315E1" w:rsidRDefault="00C93E2A" w:rsidP="00255C47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являютсятеоретические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и практические занятия, комплексные тренировки, стрельбы и тактические учения.</w:t>
      </w:r>
    </w:p>
    <w:p w:rsidR="00575CCD" w:rsidRPr="00437FDF" w:rsidRDefault="00C93E2A" w:rsidP="00437FDF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75CCD" w:rsidRPr="009315E1">
        <w:rPr>
          <w:rFonts w:ascii="Times New Roman" w:hAnsi="Times New Roman" w:cs="Times New Roman"/>
          <w:sz w:val="28"/>
          <w:szCs w:val="28"/>
        </w:rPr>
        <w:t>е</w:t>
      </w:r>
      <w:r w:rsidRPr="009315E1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575CCD" w:rsidRPr="009315E1">
        <w:rPr>
          <w:rFonts w:ascii="Times New Roman" w:hAnsi="Times New Roman" w:cs="Times New Roman"/>
          <w:sz w:val="28"/>
          <w:szCs w:val="28"/>
        </w:rPr>
        <w:t xml:space="preserve">ы – 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</w:t>
      </w:r>
      <w:bookmarkStart w:id="8" w:name="_Toc503449120"/>
      <w:r w:rsidR="00437FDF">
        <w:rPr>
          <w:rFonts w:ascii="Times New Roman" w:hAnsi="Times New Roman" w:cs="Times New Roman"/>
          <w:sz w:val="28"/>
          <w:szCs w:val="28"/>
        </w:rPr>
        <w:t>оказ и упражнение (тренировка).</w:t>
      </w:r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right="-6"/>
        <w:jc w:val="left"/>
        <w:rPr>
          <w:color w:val="000000"/>
          <w:szCs w:val="28"/>
        </w:rPr>
      </w:pPr>
      <w:r w:rsidRPr="009315E1">
        <w:rPr>
          <w:szCs w:val="28"/>
        </w:rPr>
        <w:t> Режим занятий</w:t>
      </w:r>
      <w:bookmarkEnd w:id="8"/>
      <w:r w:rsidRPr="009315E1">
        <w:rPr>
          <w:szCs w:val="28"/>
        </w:rPr>
        <w:t> </w:t>
      </w:r>
    </w:p>
    <w:p w:rsidR="00C93E2A" w:rsidRPr="009315E1" w:rsidRDefault="00C93E2A" w:rsidP="00255C47">
      <w:pPr>
        <w:ind w:firstLine="426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Занятия проводятся </w:t>
      </w:r>
      <w:r w:rsidR="009471FE" w:rsidRPr="009315E1">
        <w:rPr>
          <w:color w:val="000000"/>
          <w:sz w:val="28"/>
          <w:szCs w:val="28"/>
        </w:rPr>
        <w:t xml:space="preserve">в </w:t>
      </w:r>
      <w:r w:rsidR="00C33701" w:rsidRPr="009315E1">
        <w:rPr>
          <w:color w:val="000000"/>
          <w:sz w:val="28"/>
          <w:szCs w:val="28"/>
        </w:rPr>
        <w:t xml:space="preserve">разновозрастной </w:t>
      </w:r>
      <w:r w:rsidR="009471FE" w:rsidRPr="009315E1">
        <w:rPr>
          <w:color w:val="000000"/>
          <w:sz w:val="28"/>
          <w:szCs w:val="28"/>
        </w:rPr>
        <w:t>группе.</w:t>
      </w:r>
    </w:p>
    <w:p w:rsidR="00C93E2A" w:rsidRPr="009315E1" w:rsidRDefault="00C93E2A" w:rsidP="00255C47">
      <w:pPr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Продолжитель</w:t>
      </w:r>
      <w:r w:rsidR="00C33701" w:rsidRPr="009315E1">
        <w:rPr>
          <w:color w:val="000000"/>
          <w:sz w:val="28"/>
          <w:szCs w:val="28"/>
        </w:rPr>
        <w:t>ность учебного часа – 4</w:t>
      </w:r>
      <w:r w:rsidR="00DA1286">
        <w:rPr>
          <w:color w:val="000000"/>
          <w:sz w:val="28"/>
          <w:szCs w:val="28"/>
        </w:rPr>
        <w:t>5</w:t>
      </w:r>
      <w:r w:rsidR="00C33701" w:rsidRPr="009315E1">
        <w:rPr>
          <w:color w:val="000000"/>
          <w:sz w:val="28"/>
          <w:szCs w:val="28"/>
        </w:rPr>
        <w:t>минут</w:t>
      </w:r>
      <w:r w:rsidRPr="009315E1"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3387"/>
        <w:gridCol w:w="1894"/>
        <w:gridCol w:w="1894"/>
        <w:gridCol w:w="1910"/>
      </w:tblGrid>
      <w:tr w:rsidR="00C33701" w:rsidRPr="009315E1" w:rsidTr="00045E99">
        <w:tc>
          <w:tcPr>
            <w:tcW w:w="392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>№</w:t>
            </w:r>
          </w:p>
        </w:tc>
        <w:tc>
          <w:tcPr>
            <w:tcW w:w="3436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1914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>Время занятий</w:t>
            </w:r>
          </w:p>
        </w:tc>
        <w:tc>
          <w:tcPr>
            <w:tcW w:w="1915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 xml:space="preserve">Помещение </w:t>
            </w:r>
          </w:p>
        </w:tc>
      </w:tr>
      <w:tr w:rsidR="00C33701" w:rsidRPr="009315E1" w:rsidTr="00045E99">
        <w:trPr>
          <w:trHeight w:val="76"/>
        </w:trPr>
        <w:tc>
          <w:tcPr>
            <w:tcW w:w="392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  <w:shd w:val="clear" w:color="auto" w:fill="auto"/>
          </w:tcPr>
          <w:p w:rsidR="00C33701" w:rsidRPr="009315E1" w:rsidRDefault="00C33701" w:rsidP="00255C47">
            <w:pPr>
              <w:jc w:val="both"/>
              <w:rPr>
                <w:sz w:val="28"/>
                <w:szCs w:val="28"/>
              </w:rPr>
            </w:pPr>
            <w:proofErr w:type="spellStart"/>
            <w:r w:rsidRPr="009315E1"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9F5E41" w:rsidRPr="009315E1" w:rsidRDefault="00DA1286" w:rsidP="0025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14" w:type="dxa"/>
            <w:shd w:val="clear" w:color="auto" w:fill="auto"/>
          </w:tcPr>
          <w:p w:rsidR="00C33701" w:rsidRPr="009315E1" w:rsidRDefault="00DA1286" w:rsidP="0025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2FA1">
              <w:rPr>
                <w:sz w:val="28"/>
                <w:szCs w:val="28"/>
              </w:rPr>
              <w:t>5</w:t>
            </w:r>
            <w:r w:rsidR="003E4731">
              <w:rPr>
                <w:sz w:val="28"/>
                <w:szCs w:val="28"/>
              </w:rPr>
              <w:t>.</w:t>
            </w:r>
            <w:r w:rsidR="00812FA1">
              <w:rPr>
                <w:sz w:val="28"/>
                <w:szCs w:val="28"/>
              </w:rPr>
              <w:t>15</w:t>
            </w:r>
            <w:r w:rsidR="003E47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E6146A" w:rsidRPr="009315E1">
              <w:rPr>
                <w:sz w:val="28"/>
                <w:szCs w:val="28"/>
              </w:rPr>
              <w:t>.</w:t>
            </w:r>
            <w:r w:rsidR="00812FA1">
              <w:rPr>
                <w:sz w:val="28"/>
                <w:szCs w:val="28"/>
              </w:rPr>
              <w:t>00</w:t>
            </w:r>
          </w:p>
          <w:p w:rsidR="009F5E41" w:rsidRPr="009315E1" w:rsidRDefault="009F5E41" w:rsidP="00255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C33701" w:rsidRPr="009315E1" w:rsidRDefault="00C33701" w:rsidP="00437FDF">
            <w:pPr>
              <w:jc w:val="both"/>
              <w:rPr>
                <w:sz w:val="28"/>
                <w:szCs w:val="28"/>
              </w:rPr>
            </w:pPr>
            <w:r w:rsidRPr="009315E1">
              <w:rPr>
                <w:sz w:val="28"/>
                <w:szCs w:val="28"/>
              </w:rPr>
              <w:t xml:space="preserve">Спортивный зал, кабинет </w:t>
            </w:r>
            <w:r w:rsidR="00437FDF">
              <w:rPr>
                <w:sz w:val="28"/>
                <w:szCs w:val="28"/>
              </w:rPr>
              <w:t>отряда «</w:t>
            </w:r>
            <w:proofErr w:type="spellStart"/>
            <w:r w:rsidR="00437FDF">
              <w:rPr>
                <w:sz w:val="28"/>
                <w:szCs w:val="28"/>
              </w:rPr>
              <w:t>Юнармия</w:t>
            </w:r>
            <w:proofErr w:type="spellEnd"/>
            <w:r w:rsidR="00437FDF">
              <w:rPr>
                <w:sz w:val="28"/>
                <w:szCs w:val="28"/>
              </w:rPr>
              <w:t>»</w:t>
            </w:r>
          </w:p>
        </w:tc>
      </w:tr>
    </w:tbl>
    <w:p w:rsidR="00C33701" w:rsidRPr="009315E1" w:rsidRDefault="003E4731" w:rsidP="00255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спортивных мероприятий, запланированных в рамках реализации программы, проводится в рамках </w:t>
      </w:r>
      <w:r w:rsidR="00DA1286">
        <w:rPr>
          <w:sz w:val="28"/>
          <w:szCs w:val="28"/>
        </w:rPr>
        <w:t>ВПК</w:t>
      </w:r>
      <w:r>
        <w:rPr>
          <w:sz w:val="28"/>
          <w:szCs w:val="28"/>
        </w:rPr>
        <w:t xml:space="preserve"> «</w:t>
      </w:r>
      <w:r w:rsidR="00DA1286">
        <w:rPr>
          <w:sz w:val="28"/>
          <w:szCs w:val="28"/>
        </w:rPr>
        <w:t>Поиск</w:t>
      </w:r>
      <w:r>
        <w:rPr>
          <w:sz w:val="28"/>
          <w:szCs w:val="28"/>
        </w:rPr>
        <w:t>».</w:t>
      </w:r>
    </w:p>
    <w:p w:rsidR="00C93E2A" w:rsidRDefault="00C93E2A" w:rsidP="00255C47">
      <w:pPr>
        <w:pStyle w:val="2"/>
        <w:numPr>
          <w:ilvl w:val="0"/>
          <w:numId w:val="0"/>
        </w:numPr>
        <w:ind w:right="-6"/>
        <w:rPr>
          <w:szCs w:val="28"/>
        </w:rPr>
      </w:pPr>
      <w:bookmarkStart w:id="9" w:name="_Toc503449122"/>
      <w:r w:rsidRPr="009315E1">
        <w:rPr>
          <w:szCs w:val="28"/>
        </w:rPr>
        <w:t>Цель и задачи программы</w:t>
      </w:r>
      <w:bookmarkEnd w:id="9"/>
    </w:p>
    <w:p w:rsidR="00812FA1" w:rsidRPr="00812FA1" w:rsidRDefault="00812FA1" w:rsidP="00812FA1">
      <w:pPr>
        <w:rPr>
          <w:b/>
        </w:rPr>
      </w:pPr>
      <w:r w:rsidRPr="00812FA1">
        <w:rPr>
          <w:b/>
          <w:sz w:val="28"/>
        </w:rPr>
        <w:t>Цель программы: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 - воспитывать у молодых людей патриотизм, гражданское сознание, верность Отечеству, готовность к выполнению конституционных обязанностей, чувство любви к Родине;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воспитывать уважительное отношение к героической истории нашего государства, его вооруженным силам;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воспитывать потребность в здоровом образе жизни и активном отдыхе;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воспитывать самостоятельность;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воспитывать сознательную дисциплину и культуру поведения;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формировать эмоционально-ценностное отношение к окружающей действительности;</w:t>
      </w:r>
    </w:p>
    <w:p w:rsidR="00812FA1" w:rsidRPr="00812FA1" w:rsidRDefault="00812FA1" w:rsidP="00812FA1">
      <w:pPr>
        <w:shd w:val="clear" w:color="auto" w:fill="FFFFFF"/>
        <w:suppressAutoHyphens w:val="0"/>
        <w:rPr>
          <w:sz w:val="28"/>
          <w:szCs w:val="27"/>
          <w:lang w:eastAsia="ru-RU"/>
        </w:rPr>
      </w:pPr>
      <w:r w:rsidRPr="00812FA1">
        <w:rPr>
          <w:sz w:val="28"/>
          <w:szCs w:val="27"/>
          <w:lang w:eastAsia="ru-RU"/>
        </w:rPr>
        <w:t>- воспитывать дисциплинированность, силу воли, умение концентрироваться на выполнение поставленной цели.</w:t>
      </w:r>
    </w:p>
    <w:p w:rsidR="00C93E2A" w:rsidRPr="009315E1" w:rsidRDefault="00255C47" w:rsidP="00255C47">
      <w:pPr>
        <w:tabs>
          <w:tab w:val="left" w:pos="993"/>
        </w:tabs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b/>
          <w:bCs/>
          <w:sz w:val="28"/>
          <w:szCs w:val="28"/>
        </w:rPr>
        <w:t>Основные задачи</w:t>
      </w:r>
      <w:r w:rsidR="00C93E2A" w:rsidRPr="009315E1">
        <w:rPr>
          <w:b/>
          <w:bCs/>
          <w:sz w:val="28"/>
          <w:szCs w:val="28"/>
        </w:rPr>
        <w:t>: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lastRenderedPageBreak/>
        <w:t>реализация государственной молодежной политики Российской Федерации;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воспитание у молодежи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воспитание у юных граждан уважения к Вооруженным Силам России, формирование положительной мотивации к прохождению военной службы и всесторонняя подготовка юношей к исполнению воинского долга;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пропаганда здорового образа жизни, укрепление физической закалки и выносливости,</w:t>
      </w:r>
      <w:r w:rsidRPr="009315E1">
        <w:rPr>
          <w:sz w:val="28"/>
          <w:szCs w:val="28"/>
        </w:rPr>
        <w:t xml:space="preserve"> организация здорового досуга учащихся</w:t>
      </w:r>
      <w:r w:rsidRPr="009315E1">
        <w:rPr>
          <w:color w:val="000000"/>
          <w:sz w:val="28"/>
          <w:szCs w:val="28"/>
          <w:shd w:val="clear" w:color="auto" w:fill="FFFFFF"/>
        </w:rPr>
        <w:t>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активное приобщение подростков и молодежи к военно-техническим знаниям и техническому творчеству;</w:t>
      </w:r>
    </w:p>
    <w:p w:rsidR="00C93E2A" w:rsidRPr="009315E1" w:rsidRDefault="00C93E2A" w:rsidP="00255C47">
      <w:pPr>
        <w:numPr>
          <w:ilvl w:val="0"/>
          <w:numId w:val="12"/>
        </w:numPr>
        <w:tabs>
          <w:tab w:val="clear" w:pos="720"/>
          <w:tab w:val="num" w:pos="0"/>
          <w:tab w:val="left" w:pos="709"/>
          <w:tab w:val="left" w:pos="851"/>
        </w:tabs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315E1">
        <w:rPr>
          <w:color w:val="000000"/>
          <w:sz w:val="28"/>
          <w:szCs w:val="28"/>
          <w:shd w:val="clear" w:color="auto" w:fill="FFFFFF"/>
        </w:rPr>
        <w:t>развитие в подростковой и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C93E2A" w:rsidRPr="009315E1" w:rsidRDefault="00C93E2A" w:rsidP="00255C47">
      <w:pPr>
        <w:pStyle w:val="3"/>
        <w:numPr>
          <w:ilvl w:val="0"/>
          <w:numId w:val="0"/>
        </w:numPr>
        <w:spacing w:before="0"/>
        <w:ind w:right="-6"/>
        <w:jc w:val="left"/>
        <w:rPr>
          <w:color w:val="000000"/>
          <w:szCs w:val="28"/>
        </w:rPr>
      </w:pPr>
      <w:bookmarkStart w:id="10" w:name="_Toc503449124"/>
      <w:r w:rsidRPr="009315E1">
        <w:rPr>
          <w:szCs w:val="28"/>
        </w:rPr>
        <w:t>Учебный пла</w:t>
      </w:r>
      <w:r w:rsidRPr="009315E1">
        <w:rPr>
          <w:color w:val="000000"/>
          <w:szCs w:val="28"/>
        </w:rPr>
        <w:t>н</w:t>
      </w:r>
      <w:bookmarkEnd w:id="10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2"/>
        <w:gridCol w:w="827"/>
        <w:gridCol w:w="831"/>
        <w:gridCol w:w="138"/>
        <w:gridCol w:w="873"/>
        <w:gridCol w:w="1009"/>
        <w:gridCol w:w="6"/>
      </w:tblGrid>
      <w:tr w:rsidR="00437FDF" w:rsidRPr="00437FDF" w:rsidTr="00062F93">
        <w:trPr>
          <w:trHeight w:val="358"/>
        </w:trPr>
        <w:tc>
          <w:tcPr>
            <w:tcW w:w="3076" w:type="pct"/>
            <w:vMerge w:val="restar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bookmarkStart w:id="11" w:name="_Toc503449125"/>
            <w:r w:rsidRPr="00437FDF">
              <w:rPr>
                <w:b/>
                <w:sz w:val="28"/>
                <w:szCs w:val="28"/>
              </w:rPr>
              <w:t>Темы  модуля</w:t>
            </w:r>
          </w:p>
        </w:tc>
        <w:tc>
          <w:tcPr>
            <w:tcW w:w="1394" w:type="pct"/>
            <w:gridSpan w:val="4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>Кол-во  часов</w:t>
            </w:r>
          </w:p>
        </w:tc>
        <w:tc>
          <w:tcPr>
            <w:tcW w:w="530" w:type="pct"/>
            <w:gridSpan w:val="2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>Форма аттестации</w:t>
            </w:r>
          </w:p>
        </w:tc>
      </w:tr>
      <w:tr w:rsidR="00437FDF" w:rsidRPr="00437FDF" w:rsidTr="00062F93">
        <w:trPr>
          <w:trHeight w:val="375"/>
        </w:trPr>
        <w:tc>
          <w:tcPr>
            <w:tcW w:w="3076" w:type="pct"/>
            <w:vMerge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</w:tcPr>
          <w:p w:rsidR="00437FDF" w:rsidRPr="00437FDF" w:rsidRDefault="00437FDF" w:rsidP="00062F93">
            <w:pPr>
              <w:jc w:val="center"/>
              <w:rPr>
                <w:b/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506" w:type="pct"/>
            <w:gridSpan w:val="2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45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30" w:type="pct"/>
            <w:gridSpan w:val="2"/>
          </w:tcPr>
          <w:p w:rsidR="00437FDF" w:rsidRPr="00437FDF" w:rsidRDefault="00437FDF" w:rsidP="00062F93">
            <w:pPr>
              <w:rPr>
                <w:b/>
                <w:sz w:val="28"/>
                <w:szCs w:val="28"/>
              </w:rPr>
            </w:pPr>
          </w:p>
        </w:tc>
      </w:tr>
      <w:tr w:rsidR="00437FDF" w:rsidRPr="00437FDF" w:rsidTr="00062F93">
        <w:trPr>
          <w:trHeight w:val="375"/>
        </w:trPr>
        <w:tc>
          <w:tcPr>
            <w:tcW w:w="4470" w:type="pct"/>
            <w:gridSpan w:val="5"/>
          </w:tcPr>
          <w:p w:rsidR="00437FDF" w:rsidRPr="00437FDF" w:rsidRDefault="00437FDF" w:rsidP="00DA1286">
            <w:pPr>
              <w:tabs>
                <w:tab w:val="right" w:pos="8345"/>
              </w:tabs>
              <w:rPr>
                <w:b/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 xml:space="preserve">Раздел: </w:t>
            </w:r>
            <w:r w:rsidRPr="00437FDF">
              <w:rPr>
                <w:b/>
                <w:sz w:val="28"/>
                <w:szCs w:val="28"/>
                <w:lang w:val="en-US"/>
              </w:rPr>
              <w:t>I</w:t>
            </w:r>
            <w:r w:rsidRPr="00437FDF">
              <w:rPr>
                <w:b/>
                <w:sz w:val="28"/>
                <w:szCs w:val="28"/>
              </w:rPr>
              <w:t xml:space="preserve">. </w:t>
            </w:r>
            <w:r w:rsidR="00DA1286">
              <w:rPr>
                <w:b/>
                <w:sz w:val="28"/>
                <w:szCs w:val="28"/>
              </w:rPr>
              <w:t xml:space="preserve">Военно – историческая подготовка </w:t>
            </w:r>
            <w:r w:rsidR="00DA1286">
              <w:rPr>
                <w:b/>
                <w:sz w:val="28"/>
                <w:szCs w:val="28"/>
              </w:rPr>
              <w:tab/>
              <w:t>3</w:t>
            </w:r>
          </w:p>
          <w:p w:rsidR="00437FDF" w:rsidRPr="00437FDF" w:rsidRDefault="00437FDF" w:rsidP="00062F93">
            <w:pPr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  <w:gridSpan w:val="2"/>
          </w:tcPr>
          <w:p w:rsidR="00437FDF" w:rsidRPr="00437FDF" w:rsidRDefault="00437FDF" w:rsidP="00062F93">
            <w:pPr>
              <w:rPr>
                <w:b/>
                <w:sz w:val="28"/>
                <w:szCs w:val="28"/>
              </w:rPr>
            </w:pPr>
          </w:p>
        </w:tc>
      </w:tr>
      <w:tr w:rsidR="00437FDF" w:rsidRPr="00437FDF" w:rsidTr="00437FDF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 1. Модуль. </w:t>
            </w:r>
            <w:r w:rsidR="00DA1286" w:rsidRPr="00DA1286">
              <w:rPr>
                <w:sz w:val="28"/>
                <w:szCs w:val="28"/>
                <w:shd w:val="clear" w:color="auto" w:fill="FFFFFF"/>
              </w:rPr>
              <w:t>Ратные страницы история Вооруженных Сил России</w:t>
            </w:r>
            <w:r w:rsidR="00DA1286"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shd w:val="clear" w:color="auto" w:fill="FFFFFF"/>
            <w:vAlign w:val="center"/>
          </w:tcPr>
          <w:p w:rsidR="00437FDF" w:rsidRPr="00437FDF" w:rsidRDefault="00DA128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437FDF" w:rsidRPr="00437FDF" w:rsidRDefault="00DA128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</w:tcPr>
          <w:p w:rsidR="00437FDF" w:rsidRPr="00437FDF" w:rsidRDefault="00437FDF" w:rsidP="0006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  <w:tr w:rsidR="00437FDF" w:rsidRPr="00437FDF" w:rsidTr="00A963ED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 2. Модуль. </w:t>
            </w:r>
            <w:r w:rsidR="00DA1286" w:rsidRPr="00DA1286">
              <w:rPr>
                <w:sz w:val="28"/>
                <w:szCs w:val="28"/>
                <w:shd w:val="clear" w:color="auto" w:fill="FFFFFF"/>
              </w:rPr>
              <w:t>Профессия – Родину защищать</w:t>
            </w:r>
            <w:r w:rsidR="00DA1286"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32" w:type="pct"/>
            <w:vAlign w:val="center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DA128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437FDF" w:rsidRPr="00437FDF" w:rsidRDefault="00DA1286" w:rsidP="00A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DA1286" w:rsidP="00DA12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</w:tr>
      <w:tr w:rsidR="00437FDF" w:rsidRPr="00437FDF" w:rsidTr="00A963ED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 3. Модуль. </w:t>
            </w:r>
            <w:r w:rsidR="00D72C25" w:rsidRPr="00D72C25">
              <w:rPr>
                <w:sz w:val="28"/>
                <w:szCs w:val="28"/>
                <w:shd w:val="clear" w:color="auto" w:fill="FFFFFF"/>
              </w:rPr>
              <w:t>Полководцы и народные герои Великой Отечественной войны</w:t>
            </w:r>
          </w:p>
        </w:tc>
        <w:tc>
          <w:tcPr>
            <w:tcW w:w="432" w:type="pct"/>
            <w:vAlign w:val="center"/>
          </w:tcPr>
          <w:p w:rsidR="00437FDF" w:rsidRPr="00437FDF" w:rsidRDefault="00D72C25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D72C25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437FDF" w:rsidRPr="00437FDF" w:rsidRDefault="00D72C25" w:rsidP="00A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437FDF" w:rsidP="0006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Тест </w:t>
            </w:r>
          </w:p>
        </w:tc>
      </w:tr>
      <w:tr w:rsidR="00437FDF" w:rsidRPr="00437FDF" w:rsidTr="00062F93">
        <w:trPr>
          <w:gridAfter w:val="1"/>
          <w:wAfter w:w="3" w:type="pct"/>
          <w:trHeight w:val="375"/>
        </w:trPr>
        <w:tc>
          <w:tcPr>
            <w:tcW w:w="4470" w:type="pct"/>
            <w:gridSpan w:val="5"/>
          </w:tcPr>
          <w:p w:rsidR="00437FDF" w:rsidRPr="00437FDF" w:rsidRDefault="00437FDF" w:rsidP="00D72C25">
            <w:pPr>
              <w:tabs>
                <w:tab w:val="right" w:pos="8345"/>
              </w:tabs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 xml:space="preserve">Раздел </w:t>
            </w:r>
            <w:r w:rsidRPr="00437FDF">
              <w:rPr>
                <w:b/>
                <w:sz w:val="28"/>
                <w:szCs w:val="28"/>
                <w:lang w:val="en-US"/>
              </w:rPr>
              <w:t>II</w:t>
            </w:r>
            <w:r w:rsidRPr="00437FDF">
              <w:rPr>
                <w:b/>
                <w:sz w:val="28"/>
                <w:szCs w:val="28"/>
              </w:rPr>
              <w:t xml:space="preserve">. </w:t>
            </w:r>
            <w:r w:rsidR="00D72C25" w:rsidRPr="00D72C25">
              <w:rPr>
                <w:b/>
                <w:bCs/>
                <w:sz w:val="28"/>
                <w:szCs w:val="28"/>
                <w:shd w:val="clear" w:color="auto" w:fill="FFFFFF"/>
              </w:rPr>
              <w:t>Прикладная физическая подготовка</w:t>
            </w:r>
            <w:r w:rsidR="00D72C25">
              <w:rPr>
                <w:b/>
                <w:bCs/>
                <w:sz w:val="28"/>
                <w:szCs w:val="28"/>
                <w:shd w:val="clear" w:color="auto" w:fill="FFFFFF"/>
              </w:rPr>
              <w:tab/>
              <w:t>6</w:t>
            </w:r>
          </w:p>
        </w:tc>
        <w:tc>
          <w:tcPr>
            <w:tcW w:w="527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</w:p>
        </w:tc>
      </w:tr>
      <w:tr w:rsidR="00437FDF" w:rsidRPr="00437FDF" w:rsidTr="00A963ED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>1.</w:t>
            </w:r>
            <w:r w:rsidR="00D72C25" w:rsidRPr="00D72C25">
              <w:rPr>
                <w:sz w:val="28"/>
                <w:szCs w:val="28"/>
                <w:shd w:val="clear" w:color="auto" w:fill="FFFFFF"/>
              </w:rPr>
              <w:t>Практическое занятие. Упражнение для развития общей выносливости</w:t>
            </w:r>
          </w:p>
        </w:tc>
        <w:tc>
          <w:tcPr>
            <w:tcW w:w="432" w:type="pct"/>
            <w:vAlign w:val="center"/>
          </w:tcPr>
          <w:p w:rsidR="00437FDF" w:rsidRPr="00437FDF" w:rsidRDefault="00A963ED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6B17D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437FDF" w:rsidRPr="00437FDF" w:rsidRDefault="006B17D6" w:rsidP="00A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437FDF" w:rsidRPr="00437FDF" w:rsidTr="00A963ED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2. </w:t>
            </w:r>
            <w:r w:rsidR="00A963ED" w:rsidRPr="00A963ED">
              <w:rPr>
                <w:sz w:val="28"/>
                <w:szCs w:val="28"/>
                <w:shd w:val="clear" w:color="auto" w:fill="FFFFFF"/>
              </w:rPr>
              <w:t>Порядок преодоления полосы препятствий по этапам</w:t>
            </w:r>
          </w:p>
        </w:tc>
        <w:tc>
          <w:tcPr>
            <w:tcW w:w="432" w:type="pct"/>
            <w:vAlign w:val="center"/>
          </w:tcPr>
          <w:p w:rsidR="00437FDF" w:rsidRPr="00437FDF" w:rsidRDefault="00A963ED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6B17D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437FDF" w:rsidRPr="00437FDF" w:rsidRDefault="006B17D6" w:rsidP="00A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 w:rsidR="00437FDF" w:rsidRPr="00437FDF" w:rsidTr="00A963ED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3. </w:t>
            </w:r>
            <w:r w:rsidR="00A963ED" w:rsidRPr="00A963ED">
              <w:rPr>
                <w:sz w:val="28"/>
                <w:szCs w:val="28"/>
                <w:shd w:val="clear" w:color="auto" w:fill="FFFFFF"/>
              </w:rPr>
              <w:t>Силовая подготовка. Подтягивание на перекладине</w:t>
            </w:r>
          </w:p>
        </w:tc>
        <w:tc>
          <w:tcPr>
            <w:tcW w:w="432" w:type="pct"/>
            <w:vAlign w:val="center"/>
          </w:tcPr>
          <w:p w:rsidR="00437FDF" w:rsidRPr="00437FDF" w:rsidRDefault="00A963ED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6B17D6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" w:type="pct"/>
            <w:vAlign w:val="center"/>
          </w:tcPr>
          <w:p w:rsidR="00437FDF" w:rsidRPr="00437FDF" w:rsidRDefault="006B17D6" w:rsidP="00A96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37FDF" w:rsidRPr="00437FDF" w:rsidTr="00062F93">
        <w:trPr>
          <w:gridAfter w:val="1"/>
          <w:wAfter w:w="3" w:type="pct"/>
          <w:trHeight w:val="375"/>
        </w:trPr>
        <w:tc>
          <w:tcPr>
            <w:tcW w:w="4470" w:type="pct"/>
            <w:gridSpan w:val="5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 xml:space="preserve">Раздел </w:t>
            </w:r>
            <w:r w:rsidRPr="00437FDF">
              <w:rPr>
                <w:b/>
                <w:sz w:val="28"/>
                <w:szCs w:val="28"/>
                <w:lang w:val="en-US"/>
              </w:rPr>
              <w:t>III</w:t>
            </w:r>
            <w:r w:rsidRPr="00437FDF">
              <w:rPr>
                <w:b/>
                <w:sz w:val="28"/>
                <w:szCs w:val="28"/>
              </w:rPr>
              <w:t xml:space="preserve">. </w:t>
            </w:r>
            <w:r w:rsidR="00A963ED" w:rsidRPr="00A963ED">
              <w:rPr>
                <w:b/>
                <w:bCs/>
                <w:sz w:val="28"/>
                <w:szCs w:val="28"/>
                <w:shd w:val="clear" w:color="auto" w:fill="FFFFFF"/>
              </w:rPr>
              <w:t>Основы военно-технической и специальной подготовки</w:t>
            </w:r>
            <w:r w:rsidR="00A963ED">
              <w:rPr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                     4</w:t>
            </w:r>
          </w:p>
        </w:tc>
        <w:tc>
          <w:tcPr>
            <w:tcW w:w="527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</w:p>
        </w:tc>
      </w:tr>
      <w:tr w:rsidR="00437FDF" w:rsidRPr="00437FDF" w:rsidTr="0085274A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color w:val="000000"/>
                <w:sz w:val="28"/>
                <w:szCs w:val="28"/>
              </w:rPr>
              <w:t xml:space="preserve">1. </w:t>
            </w:r>
            <w:r w:rsidR="003629F3" w:rsidRPr="003629F3">
              <w:rPr>
                <w:sz w:val="28"/>
                <w:szCs w:val="28"/>
                <w:shd w:val="clear" w:color="auto" w:fill="FFFFFF"/>
              </w:rPr>
              <w:t>Военно-техническая специальность ВС РФ</w:t>
            </w:r>
          </w:p>
        </w:tc>
        <w:tc>
          <w:tcPr>
            <w:tcW w:w="432" w:type="pct"/>
            <w:vAlign w:val="center"/>
          </w:tcPr>
          <w:p w:rsidR="00437FDF" w:rsidRPr="00437FDF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437FDF" w:rsidRPr="00437FDF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437FDF" w:rsidRDefault="00437FDF" w:rsidP="008527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37FDF" w:rsidRPr="00437FDF" w:rsidRDefault="003629F3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437FDF" w:rsidP="00062F93">
            <w:pPr>
              <w:jc w:val="center"/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>Конкурс</w:t>
            </w:r>
          </w:p>
        </w:tc>
      </w:tr>
      <w:tr w:rsidR="003629F3" w:rsidRPr="00437FDF" w:rsidTr="0085274A">
        <w:trPr>
          <w:trHeight w:val="375"/>
        </w:trPr>
        <w:tc>
          <w:tcPr>
            <w:tcW w:w="3076" w:type="pct"/>
          </w:tcPr>
          <w:p w:rsidR="003629F3" w:rsidRPr="00437FDF" w:rsidRDefault="003629F3" w:rsidP="0006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2. </w:t>
            </w:r>
            <w:r w:rsidRPr="003629F3">
              <w:rPr>
                <w:sz w:val="28"/>
                <w:szCs w:val="28"/>
                <w:shd w:val="clear" w:color="auto" w:fill="FFFFFF"/>
              </w:rPr>
              <w:t>Назначение и боевые свойства автомата Калашникова</w:t>
            </w:r>
          </w:p>
        </w:tc>
        <w:tc>
          <w:tcPr>
            <w:tcW w:w="432" w:type="pct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" w:type="pct"/>
            <w:gridSpan w:val="2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6" w:type="pct"/>
            <w:vAlign w:val="center"/>
          </w:tcPr>
          <w:p w:rsidR="003629F3" w:rsidRPr="003629F3" w:rsidRDefault="003629F3" w:rsidP="0085274A">
            <w:pPr>
              <w:jc w:val="center"/>
              <w:rPr>
                <w:b/>
                <w:sz w:val="28"/>
                <w:szCs w:val="28"/>
              </w:rPr>
            </w:pPr>
            <w:r w:rsidRPr="003629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3629F3" w:rsidRPr="00437FDF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629F3" w:rsidRPr="00437FDF" w:rsidTr="0085274A">
        <w:trPr>
          <w:trHeight w:val="375"/>
        </w:trPr>
        <w:tc>
          <w:tcPr>
            <w:tcW w:w="3076" w:type="pct"/>
          </w:tcPr>
          <w:p w:rsidR="003629F3" w:rsidRDefault="003629F3" w:rsidP="0006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3629F3">
              <w:rPr>
                <w:sz w:val="28"/>
                <w:szCs w:val="28"/>
                <w:shd w:val="clear" w:color="auto" w:fill="FFFFFF"/>
              </w:rPr>
              <w:t>Практическое занятие. Разборка и сборка АК-74</w:t>
            </w:r>
          </w:p>
        </w:tc>
        <w:tc>
          <w:tcPr>
            <w:tcW w:w="432" w:type="pct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gridSpan w:val="2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629F3" w:rsidRPr="003629F3" w:rsidRDefault="003629F3" w:rsidP="00852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3629F3" w:rsidRPr="00437FDF" w:rsidTr="0085274A">
        <w:trPr>
          <w:trHeight w:val="375"/>
        </w:trPr>
        <w:tc>
          <w:tcPr>
            <w:tcW w:w="3076" w:type="pct"/>
          </w:tcPr>
          <w:p w:rsidR="003629F3" w:rsidRDefault="003629F3" w:rsidP="00062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3629F3">
              <w:rPr>
                <w:sz w:val="28"/>
                <w:szCs w:val="28"/>
                <w:shd w:val="clear" w:color="auto" w:fill="FFFFFF"/>
              </w:rPr>
              <w:t>Практическое занятие. Снаряжение магазина патронами</w:t>
            </w:r>
          </w:p>
        </w:tc>
        <w:tc>
          <w:tcPr>
            <w:tcW w:w="432" w:type="pct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gridSpan w:val="2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" w:type="pct"/>
            <w:vAlign w:val="center"/>
          </w:tcPr>
          <w:p w:rsidR="003629F3" w:rsidRDefault="003629F3" w:rsidP="00852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3629F3" w:rsidRDefault="003629F3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37FDF" w:rsidRPr="00437FDF" w:rsidTr="00062F93">
        <w:trPr>
          <w:gridAfter w:val="1"/>
          <w:wAfter w:w="3" w:type="pct"/>
          <w:trHeight w:val="375"/>
        </w:trPr>
        <w:tc>
          <w:tcPr>
            <w:tcW w:w="4470" w:type="pct"/>
            <w:gridSpan w:val="5"/>
          </w:tcPr>
          <w:p w:rsidR="00437FDF" w:rsidRPr="00437FDF" w:rsidRDefault="00437FDF" w:rsidP="003629F3">
            <w:pPr>
              <w:tabs>
                <w:tab w:val="right" w:pos="8345"/>
              </w:tabs>
              <w:rPr>
                <w:sz w:val="28"/>
                <w:szCs w:val="28"/>
              </w:rPr>
            </w:pPr>
            <w:r w:rsidRPr="00437FDF">
              <w:rPr>
                <w:b/>
                <w:sz w:val="28"/>
                <w:szCs w:val="28"/>
              </w:rPr>
              <w:t xml:space="preserve">Раздел </w:t>
            </w:r>
            <w:r w:rsidRPr="00437FDF">
              <w:rPr>
                <w:b/>
                <w:sz w:val="28"/>
                <w:szCs w:val="28"/>
                <w:lang w:val="en-US"/>
              </w:rPr>
              <w:t>IV</w:t>
            </w:r>
            <w:r w:rsidRPr="00437FDF">
              <w:rPr>
                <w:b/>
                <w:sz w:val="28"/>
                <w:szCs w:val="28"/>
              </w:rPr>
              <w:t xml:space="preserve">. </w:t>
            </w:r>
            <w:r w:rsidR="003629F3" w:rsidRPr="003629F3">
              <w:rPr>
                <w:b/>
                <w:bCs/>
                <w:sz w:val="28"/>
                <w:szCs w:val="28"/>
                <w:shd w:val="clear" w:color="auto" w:fill="FFFFFF"/>
              </w:rPr>
              <w:t>Строевая подготовка</w:t>
            </w:r>
            <w:r w:rsidR="003629F3" w:rsidRPr="003629F3">
              <w:rPr>
                <w:rFonts w:ascii="Arial" w:hAnsi="Arial" w:cs="Arial"/>
                <w:b/>
                <w:bCs/>
                <w:color w:val="666666"/>
                <w:sz w:val="27"/>
                <w:szCs w:val="27"/>
                <w:shd w:val="clear" w:color="auto" w:fill="FFFFFF"/>
              </w:rPr>
              <w:t> </w:t>
            </w:r>
            <w:r w:rsidR="003629F3">
              <w:rPr>
                <w:rFonts w:ascii="Arial" w:hAnsi="Arial" w:cs="Arial"/>
                <w:b/>
                <w:bCs/>
                <w:color w:val="666666"/>
                <w:sz w:val="27"/>
                <w:szCs w:val="27"/>
                <w:shd w:val="clear" w:color="auto" w:fill="FFFFFF"/>
              </w:rPr>
              <w:tab/>
            </w:r>
            <w:r w:rsidR="003629F3" w:rsidRPr="00F226FC">
              <w:rPr>
                <w:b/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27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</w:p>
        </w:tc>
      </w:tr>
      <w:tr w:rsidR="00437FDF" w:rsidRPr="00437FDF" w:rsidTr="0085274A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 1. </w:t>
            </w:r>
            <w:r w:rsidR="00F226FC" w:rsidRPr="00F226FC">
              <w:rPr>
                <w:sz w:val="28"/>
                <w:szCs w:val="28"/>
                <w:shd w:val="clear" w:color="auto" w:fill="FFFFFF"/>
              </w:rPr>
              <w:t>Практическое занятие. Строевые приёмы и движения без оружия</w:t>
            </w:r>
          </w:p>
        </w:tc>
        <w:tc>
          <w:tcPr>
            <w:tcW w:w="432" w:type="pct"/>
            <w:vAlign w:val="center"/>
          </w:tcPr>
          <w:p w:rsidR="00437FDF" w:rsidRPr="00437FDF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437FDF" w:rsidRPr="00437FDF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437FDF" w:rsidRPr="00437FDF" w:rsidRDefault="00F226FC" w:rsidP="00852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FD3880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437FDF" w:rsidRPr="00437FDF" w:rsidTr="0085274A">
        <w:trPr>
          <w:trHeight w:val="375"/>
        </w:trPr>
        <w:tc>
          <w:tcPr>
            <w:tcW w:w="3076" w:type="pct"/>
          </w:tcPr>
          <w:p w:rsidR="00437FDF" w:rsidRPr="00437FDF" w:rsidRDefault="00437FDF" w:rsidP="00062F93">
            <w:pPr>
              <w:rPr>
                <w:sz w:val="28"/>
                <w:szCs w:val="28"/>
              </w:rPr>
            </w:pPr>
            <w:r w:rsidRPr="00437FDF">
              <w:rPr>
                <w:sz w:val="28"/>
                <w:szCs w:val="28"/>
              </w:rPr>
              <w:t xml:space="preserve">2. </w:t>
            </w:r>
            <w:r w:rsidR="00F226FC" w:rsidRPr="00F226FC">
              <w:rPr>
                <w:sz w:val="28"/>
                <w:szCs w:val="28"/>
                <w:shd w:val="clear" w:color="auto" w:fill="FFFFFF"/>
              </w:rPr>
              <w:t>Практическое занятие. Выход из строя и возвращение в строй</w:t>
            </w:r>
          </w:p>
        </w:tc>
        <w:tc>
          <w:tcPr>
            <w:tcW w:w="432" w:type="pct"/>
            <w:vAlign w:val="center"/>
          </w:tcPr>
          <w:p w:rsidR="00437FDF" w:rsidRPr="00437FDF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437FDF" w:rsidRPr="00437FDF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437FDF" w:rsidRPr="00437FDF" w:rsidRDefault="00F226FC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FD3880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226FC" w:rsidRPr="00437FDF" w:rsidTr="0085274A">
        <w:trPr>
          <w:trHeight w:val="375"/>
        </w:trPr>
        <w:tc>
          <w:tcPr>
            <w:tcW w:w="3076" w:type="pct"/>
          </w:tcPr>
          <w:p w:rsidR="00F226FC" w:rsidRPr="00437FDF" w:rsidRDefault="00F226FC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F226FC">
              <w:rPr>
                <w:sz w:val="28"/>
                <w:szCs w:val="28"/>
                <w:shd w:val="clear" w:color="auto" w:fill="FFFFFF"/>
              </w:rPr>
              <w:t>Практическое занятие. Выполнение воинского привет</w:t>
            </w:r>
            <w:r w:rsidRPr="00F226FC">
              <w:rPr>
                <w:sz w:val="28"/>
                <w:szCs w:val="28"/>
                <w:shd w:val="clear" w:color="auto" w:fill="FFFFFF"/>
              </w:rPr>
              <w:softHyphen/>
              <w:t>ствия в строю</w:t>
            </w:r>
          </w:p>
        </w:tc>
        <w:tc>
          <w:tcPr>
            <w:tcW w:w="432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F226FC" w:rsidRDefault="00F226FC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226FC" w:rsidRPr="00437FDF" w:rsidTr="0085274A">
        <w:trPr>
          <w:trHeight w:val="375"/>
        </w:trPr>
        <w:tc>
          <w:tcPr>
            <w:tcW w:w="3076" w:type="pct"/>
          </w:tcPr>
          <w:p w:rsidR="00F226FC" w:rsidRDefault="00F226FC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F226FC">
              <w:rPr>
                <w:sz w:val="28"/>
                <w:szCs w:val="28"/>
                <w:shd w:val="clear" w:color="auto" w:fill="FFFFFF"/>
              </w:rPr>
              <w:t>Практическое занятие. Выполнение воинского привет</w:t>
            </w:r>
            <w:r w:rsidRPr="00F226FC">
              <w:rPr>
                <w:sz w:val="28"/>
                <w:szCs w:val="28"/>
                <w:shd w:val="clear" w:color="auto" w:fill="FFFFFF"/>
              </w:rPr>
              <w:softHyphen/>
              <w:t>ствия на месте и в движе</w:t>
            </w:r>
            <w:r w:rsidRPr="00F226FC">
              <w:rPr>
                <w:sz w:val="28"/>
                <w:szCs w:val="28"/>
                <w:shd w:val="clear" w:color="auto" w:fill="FFFFFF"/>
              </w:rPr>
              <w:softHyphen/>
              <w:t>нии</w:t>
            </w:r>
          </w:p>
        </w:tc>
        <w:tc>
          <w:tcPr>
            <w:tcW w:w="432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F226FC" w:rsidRDefault="00F226FC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226FC" w:rsidRPr="00437FDF" w:rsidTr="0085274A">
        <w:trPr>
          <w:trHeight w:val="375"/>
        </w:trPr>
        <w:tc>
          <w:tcPr>
            <w:tcW w:w="3076" w:type="pct"/>
          </w:tcPr>
          <w:p w:rsidR="00F226FC" w:rsidRDefault="00F226FC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F226FC">
              <w:rPr>
                <w:sz w:val="28"/>
                <w:szCs w:val="28"/>
                <w:shd w:val="clear" w:color="auto" w:fill="FFFFFF"/>
              </w:rPr>
              <w:t>Практическое занятие. Подход к начальнику и отход от него</w:t>
            </w:r>
          </w:p>
        </w:tc>
        <w:tc>
          <w:tcPr>
            <w:tcW w:w="432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F226FC" w:rsidRDefault="00F226FC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226FC" w:rsidRPr="00437FDF" w:rsidTr="0085274A">
        <w:trPr>
          <w:trHeight w:val="375"/>
        </w:trPr>
        <w:tc>
          <w:tcPr>
            <w:tcW w:w="3076" w:type="pct"/>
          </w:tcPr>
          <w:p w:rsidR="00F226FC" w:rsidRPr="00F226FC" w:rsidRDefault="00F226FC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F226FC">
              <w:rPr>
                <w:sz w:val="28"/>
                <w:szCs w:val="28"/>
                <w:shd w:val="clear" w:color="auto" w:fill="FFFFFF"/>
              </w:rPr>
              <w:t>Практическое занятие. Движение строевым шагом</w:t>
            </w:r>
          </w:p>
        </w:tc>
        <w:tc>
          <w:tcPr>
            <w:tcW w:w="432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F226FC" w:rsidRDefault="00F226FC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226FC" w:rsidRPr="00437FDF" w:rsidTr="00F226FC">
        <w:trPr>
          <w:trHeight w:val="375"/>
        </w:trPr>
        <w:tc>
          <w:tcPr>
            <w:tcW w:w="4470" w:type="pct"/>
            <w:gridSpan w:val="5"/>
          </w:tcPr>
          <w:p w:rsidR="00F226FC" w:rsidRDefault="00F226FC" w:rsidP="00F226FC">
            <w:pPr>
              <w:rPr>
                <w:sz w:val="28"/>
                <w:szCs w:val="28"/>
              </w:rPr>
            </w:pPr>
            <w:r w:rsidRPr="00F226FC">
              <w:rPr>
                <w:b/>
                <w:bCs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F226FC">
              <w:rPr>
                <w:b/>
                <w:bCs/>
                <w:sz w:val="28"/>
                <w:szCs w:val="28"/>
                <w:shd w:val="clear" w:color="auto" w:fill="FFFFFF"/>
              </w:rPr>
              <w:t>. Огневая подготовка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ab/>
              <w:t xml:space="preserve">                                                       6</w:t>
            </w:r>
          </w:p>
        </w:tc>
        <w:tc>
          <w:tcPr>
            <w:tcW w:w="530" w:type="pct"/>
            <w:gridSpan w:val="2"/>
            <w:vAlign w:val="center"/>
          </w:tcPr>
          <w:p w:rsidR="00F226FC" w:rsidRDefault="00F226FC" w:rsidP="00062F93">
            <w:pPr>
              <w:jc w:val="center"/>
              <w:rPr>
                <w:sz w:val="28"/>
                <w:szCs w:val="28"/>
              </w:rPr>
            </w:pPr>
          </w:p>
        </w:tc>
      </w:tr>
      <w:tr w:rsidR="00437FDF" w:rsidRPr="00437FDF" w:rsidTr="0085274A">
        <w:trPr>
          <w:trHeight w:val="375"/>
        </w:trPr>
        <w:tc>
          <w:tcPr>
            <w:tcW w:w="3076" w:type="pct"/>
          </w:tcPr>
          <w:p w:rsidR="00437FDF" w:rsidRPr="00437FDF" w:rsidRDefault="00DD381A" w:rsidP="00062F93">
            <w:pPr>
              <w:rPr>
                <w:b/>
                <w:sz w:val="28"/>
                <w:szCs w:val="28"/>
              </w:rPr>
            </w:pPr>
            <w:r w:rsidRPr="008078B5">
              <w:rPr>
                <w:sz w:val="28"/>
                <w:szCs w:val="28"/>
              </w:rPr>
              <w:t>1.</w:t>
            </w:r>
            <w:r w:rsidRPr="00DD381A">
              <w:rPr>
                <w:sz w:val="28"/>
                <w:szCs w:val="28"/>
                <w:shd w:val="clear" w:color="auto" w:fill="FFFFFF"/>
              </w:rPr>
              <w:t>Вооружение и боевая техника Вооруженных Сил России</w:t>
            </w:r>
          </w:p>
        </w:tc>
        <w:tc>
          <w:tcPr>
            <w:tcW w:w="432" w:type="pct"/>
            <w:vAlign w:val="center"/>
          </w:tcPr>
          <w:p w:rsidR="00437FDF" w:rsidRPr="00DD381A" w:rsidRDefault="00DD381A" w:rsidP="00062F93">
            <w:pPr>
              <w:jc w:val="center"/>
              <w:rPr>
                <w:sz w:val="28"/>
                <w:szCs w:val="28"/>
              </w:rPr>
            </w:pPr>
            <w:r w:rsidRPr="00DD381A"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437FDF" w:rsidRPr="00DD381A" w:rsidRDefault="00DD381A" w:rsidP="00062F93">
            <w:pPr>
              <w:jc w:val="center"/>
              <w:rPr>
                <w:sz w:val="28"/>
                <w:szCs w:val="28"/>
              </w:rPr>
            </w:pPr>
            <w:r w:rsidRPr="00DD381A">
              <w:rPr>
                <w:sz w:val="28"/>
                <w:szCs w:val="28"/>
              </w:rPr>
              <w:t>0</w:t>
            </w:r>
          </w:p>
        </w:tc>
        <w:tc>
          <w:tcPr>
            <w:tcW w:w="528" w:type="pct"/>
            <w:gridSpan w:val="2"/>
            <w:vAlign w:val="center"/>
          </w:tcPr>
          <w:p w:rsidR="00437FDF" w:rsidRPr="00DD381A" w:rsidRDefault="00DD381A" w:rsidP="0085274A">
            <w:pPr>
              <w:jc w:val="center"/>
              <w:rPr>
                <w:sz w:val="28"/>
                <w:szCs w:val="28"/>
              </w:rPr>
            </w:pPr>
            <w:r w:rsidRPr="00DD381A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437FDF" w:rsidRPr="00437FDF" w:rsidRDefault="00437FDF" w:rsidP="00062F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78B5" w:rsidRPr="00437FDF" w:rsidTr="0085274A">
        <w:trPr>
          <w:trHeight w:val="375"/>
        </w:trPr>
        <w:tc>
          <w:tcPr>
            <w:tcW w:w="3076" w:type="pct"/>
          </w:tcPr>
          <w:p w:rsidR="008078B5" w:rsidRPr="008078B5" w:rsidRDefault="008078B5" w:rsidP="00062F93">
            <w:pPr>
              <w:rPr>
                <w:sz w:val="28"/>
                <w:szCs w:val="28"/>
              </w:rPr>
            </w:pPr>
            <w:r w:rsidRPr="008078B5">
              <w:rPr>
                <w:sz w:val="28"/>
                <w:szCs w:val="28"/>
              </w:rPr>
              <w:t xml:space="preserve">2. </w:t>
            </w:r>
            <w:r w:rsidRPr="008078B5">
              <w:rPr>
                <w:sz w:val="28"/>
                <w:szCs w:val="28"/>
                <w:shd w:val="clear" w:color="auto" w:fill="FFFFFF"/>
              </w:rPr>
              <w:t>Практическое занятие. Приемы и правила метание ручных гранат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32" w:type="pct"/>
            <w:vAlign w:val="center"/>
          </w:tcPr>
          <w:p w:rsidR="008078B5" w:rsidRPr="00DD381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8078B5" w:rsidRPr="00DD381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8078B5" w:rsidRPr="00DD381A" w:rsidRDefault="0085274A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078B5" w:rsidRPr="0085274A" w:rsidRDefault="0085274A" w:rsidP="00062F93">
            <w:pPr>
              <w:jc w:val="center"/>
              <w:rPr>
                <w:sz w:val="28"/>
                <w:szCs w:val="28"/>
              </w:rPr>
            </w:pPr>
            <w:r w:rsidRPr="0085274A">
              <w:rPr>
                <w:sz w:val="28"/>
                <w:szCs w:val="28"/>
              </w:rPr>
              <w:t>зачёт</w:t>
            </w:r>
          </w:p>
        </w:tc>
      </w:tr>
      <w:tr w:rsidR="0085274A" w:rsidRPr="00437FDF" w:rsidTr="0085274A">
        <w:trPr>
          <w:trHeight w:val="375"/>
        </w:trPr>
        <w:tc>
          <w:tcPr>
            <w:tcW w:w="3076" w:type="pct"/>
          </w:tcPr>
          <w:p w:rsidR="0085274A" w:rsidRPr="008078B5" w:rsidRDefault="0085274A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5274A">
              <w:rPr>
                <w:sz w:val="28"/>
                <w:szCs w:val="28"/>
                <w:shd w:val="clear" w:color="auto" w:fill="FFFFFF"/>
              </w:rPr>
              <w:t>Приемы и правила стрельбы</w:t>
            </w:r>
          </w:p>
        </w:tc>
        <w:tc>
          <w:tcPr>
            <w:tcW w:w="432" w:type="pct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pct"/>
            <w:gridSpan w:val="2"/>
            <w:vAlign w:val="center"/>
          </w:tcPr>
          <w:p w:rsidR="0085274A" w:rsidRDefault="0085274A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5274A" w:rsidRP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85274A" w:rsidRPr="00437FDF" w:rsidTr="0085274A">
        <w:trPr>
          <w:trHeight w:val="375"/>
        </w:trPr>
        <w:tc>
          <w:tcPr>
            <w:tcW w:w="3076" w:type="pct"/>
          </w:tcPr>
          <w:p w:rsidR="0085274A" w:rsidRDefault="0085274A" w:rsidP="00062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5274A">
              <w:rPr>
                <w:sz w:val="28"/>
                <w:szCs w:val="28"/>
                <w:shd w:val="clear" w:color="auto" w:fill="FFFFFF"/>
              </w:rPr>
              <w:t>Практическое занятие. Стрельба из пневматической винтовки МС-512</w:t>
            </w:r>
          </w:p>
        </w:tc>
        <w:tc>
          <w:tcPr>
            <w:tcW w:w="432" w:type="pct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gridSpan w:val="2"/>
            <w:vAlign w:val="center"/>
          </w:tcPr>
          <w:p w:rsidR="0085274A" w:rsidRDefault="0085274A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" w:type="pct"/>
            <w:gridSpan w:val="2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85274A" w:rsidRPr="00437FDF" w:rsidTr="0085274A">
        <w:trPr>
          <w:trHeight w:val="375"/>
        </w:trPr>
        <w:tc>
          <w:tcPr>
            <w:tcW w:w="4470" w:type="pct"/>
            <w:gridSpan w:val="5"/>
          </w:tcPr>
          <w:p w:rsidR="0085274A" w:rsidRPr="005D37C2" w:rsidRDefault="0085274A" w:rsidP="005D37C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right" w:pos="8345"/>
              </w:tabs>
              <w:rPr>
                <w:sz w:val="28"/>
                <w:szCs w:val="28"/>
                <w:lang w:val="en-US"/>
              </w:rPr>
            </w:pPr>
            <w:r w:rsidRPr="0085274A">
              <w:rPr>
                <w:b/>
                <w:bCs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85274A">
              <w:rPr>
                <w:b/>
                <w:bCs/>
                <w:sz w:val="28"/>
                <w:szCs w:val="28"/>
                <w:shd w:val="clear" w:color="auto" w:fill="FFFFFF"/>
              </w:rPr>
              <w:t>. Медицинская подготовка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="005D37C2">
              <w:rPr>
                <w:b/>
                <w:bCs/>
                <w:sz w:val="28"/>
                <w:szCs w:val="28"/>
                <w:shd w:val="clear" w:color="auto" w:fill="FFFFFF"/>
              </w:rPr>
              <w:tab/>
            </w:r>
            <w:r w:rsidR="005D37C2"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85274A" w:rsidRDefault="0085274A" w:rsidP="00062F93">
            <w:pPr>
              <w:jc w:val="center"/>
              <w:rPr>
                <w:sz w:val="28"/>
                <w:szCs w:val="28"/>
              </w:rPr>
            </w:pPr>
          </w:p>
        </w:tc>
      </w:tr>
      <w:tr w:rsidR="0085274A" w:rsidRPr="00437FDF" w:rsidTr="0085274A">
        <w:trPr>
          <w:trHeight w:val="375"/>
        </w:trPr>
        <w:tc>
          <w:tcPr>
            <w:tcW w:w="3076" w:type="pct"/>
          </w:tcPr>
          <w:p w:rsidR="0085274A" w:rsidRPr="0085274A" w:rsidRDefault="0085274A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85274A">
              <w:rPr>
                <w:bCs/>
                <w:sz w:val="28"/>
                <w:szCs w:val="28"/>
                <w:shd w:val="clear" w:color="auto" w:fill="FFFFFF"/>
              </w:rPr>
              <w:t xml:space="preserve">1. </w:t>
            </w:r>
            <w:r w:rsidRPr="0085274A">
              <w:rPr>
                <w:sz w:val="28"/>
                <w:szCs w:val="28"/>
                <w:shd w:val="clear" w:color="auto" w:fill="FFFFFF"/>
              </w:rPr>
              <w:t>Практическое занятие. Оказание первой медицинской помощи</w:t>
            </w:r>
            <w:r w:rsidR="005D37C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32" w:type="pct"/>
            <w:vAlign w:val="center"/>
          </w:tcPr>
          <w:p w:rsidR="0085274A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85274A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85274A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85274A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C2" w:rsidRPr="00437FDF" w:rsidTr="0085274A">
        <w:trPr>
          <w:trHeight w:val="375"/>
        </w:trPr>
        <w:tc>
          <w:tcPr>
            <w:tcW w:w="3076" w:type="pct"/>
          </w:tcPr>
          <w:p w:rsidR="005D37C2" w:rsidRPr="0085274A" w:rsidRDefault="005D37C2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2. </w:t>
            </w:r>
            <w:r w:rsidRPr="005D37C2">
              <w:rPr>
                <w:sz w:val="28"/>
                <w:szCs w:val="28"/>
                <w:shd w:val="clear" w:color="auto" w:fill="FFFFFF"/>
              </w:rPr>
              <w:t>Практическое занятие. Транспортировка «раненых»</w:t>
            </w:r>
          </w:p>
        </w:tc>
        <w:tc>
          <w:tcPr>
            <w:tcW w:w="432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5D37C2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C2" w:rsidRPr="00437FDF" w:rsidTr="005D37C2">
        <w:trPr>
          <w:trHeight w:val="375"/>
        </w:trPr>
        <w:tc>
          <w:tcPr>
            <w:tcW w:w="4470" w:type="pct"/>
            <w:gridSpan w:val="5"/>
          </w:tcPr>
          <w:p w:rsidR="005D37C2" w:rsidRPr="005D37C2" w:rsidRDefault="005D37C2" w:rsidP="005D37C2">
            <w:pPr>
              <w:tabs>
                <w:tab w:val="right" w:pos="8345"/>
              </w:tabs>
              <w:rPr>
                <w:sz w:val="28"/>
                <w:szCs w:val="28"/>
              </w:rPr>
            </w:pPr>
            <w:r w:rsidRPr="005D37C2">
              <w:rPr>
                <w:b/>
                <w:bCs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VII</w:t>
            </w:r>
            <w:r w:rsidRPr="005D37C2">
              <w:rPr>
                <w:b/>
                <w:bCs/>
                <w:sz w:val="28"/>
                <w:szCs w:val="28"/>
                <w:shd w:val="clear" w:color="auto" w:fill="FFFFFF"/>
              </w:rPr>
              <w:t>. Основы комплексной безопасности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ab/>
              <w:t>2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</w:p>
        </w:tc>
      </w:tr>
      <w:tr w:rsidR="005D37C2" w:rsidRPr="00437FDF" w:rsidTr="0085274A">
        <w:trPr>
          <w:trHeight w:val="375"/>
        </w:trPr>
        <w:tc>
          <w:tcPr>
            <w:tcW w:w="3076" w:type="pct"/>
          </w:tcPr>
          <w:p w:rsidR="005D37C2" w:rsidRPr="005D37C2" w:rsidRDefault="005D37C2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 w:rsidRPr="005D37C2">
              <w:rPr>
                <w:bCs/>
                <w:sz w:val="28"/>
                <w:szCs w:val="28"/>
                <w:shd w:val="clear" w:color="auto" w:fill="FFFFFF"/>
              </w:rPr>
              <w:t>1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  <w:r w:rsidRPr="005D37C2">
              <w:rPr>
                <w:sz w:val="28"/>
                <w:szCs w:val="28"/>
                <w:shd w:val="clear" w:color="auto" w:fill="FFFFFF"/>
              </w:rPr>
              <w:t>Практическое занятие. Правила пожарной безопасности. Порядок действий по ним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432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5D37C2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C2" w:rsidRPr="00437FDF" w:rsidTr="0085274A">
        <w:trPr>
          <w:trHeight w:val="375"/>
        </w:trPr>
        <w:tc>
          <w:tcPr>
            <w:tcW w:w="3076" w:type="pct"/>
          </w:tcPr>
          <w:p w:rsidR="005D37C2" w:rsidRPr="005D37C2" w:rsidRDefault="005D37C2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2. </w:t>
            </w:r>
            <w:r w:rsidRPr="005D37C2">
              <w:rPr>
                <w:sz w:val="28"/>
                <w:szCs w:val="28"/>
                <w:shd w:val="clear" w:color="auto" w:fill="FFFFFF"/>
              </w:rPr>
              <w:t>Практическое занятие. Безопасность на водоёмах. Правила поведения на воде.</w:t>
            </w:r>
          </w:p>
        </w:tc>
        <w:tc>
          <w:tcPr>
            <w:tcW w:w="432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gridSpan w:val="2"/>
            <w:vAlign w:val="center"/>
          </w:tcPr>
          <w:p w:rsidR="005D37C2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C2" w:rsidRPr="00437FDF" w:rsidTr="005D37C2">
        <w:trPr>
          <w:trHeight w:val="375"/>
        </w:trPr>
        <w:tc>
          <w:tcPr>
            <w:tcW w:w="4470" w:type="pct"/>
            <w:gridSpan w:val="5"/>
          </w:tcPr>
          <w:p w:rsidR="005D37C2" w:rsidRPr="005D37C2" w:rsidRDefault="005D37C2" w:rsidP="005D37C2">
            <w:pPr>
              <w:tabs>
                <w:tab w:val="right" w:pos="8345"/>
              </w:tabs>
              <w:rPr>
                <w:sz w:val="28"/>
                <w:szCs w:val="28"/>
              </w:rPr>
            </w:pPr>
            <w:r w:rsidRPr="005D37C2">
              <w:rPr>
                <w:b/>
                <w:bCs/>
                <w:sz w:val="28"/>
                <w:szCs w:val="28"/>
                <w:shd w:val="clear" w:color="auto" w:fill="FFFFFF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en-US"/>
              </w:rPr>
              <w:t>VIII</w:t>
            </w:r>
            <w:r w:rsidRPr="005D37C2">
              <w:rPr>
                <w:b/>
                <w:bCs/>
                <w:sz w:val="28"/>
                <w:szCs w:val="28"/>
                <w:shd w:val="clear" w:color="auto" w:fill="FFFFFF"/>
              </w:rPr>
              <w:t>. Средства индивидуальной защиты 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ab/>
              <w:t>5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</w:p>
        </w:tc>
      </w:tr>
      <w:tr w:rsidR="005D37C2" w:rsidRPr="00437FDF" w:rsidTr="0085274A">
        <w:trPr>
          <w:trHeight w:val="375"/>
        </w:trPr>
        <w:tc>
          <w:tcPr>
            <w:tcW w:w="3076" w:type="pct"/>
          </w:tcPr>
          <w:p w:rsidR="005D37C2" w:rsidRDefault="005D37C2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1.</w:t>
            </w:r>
            <w:r w:rsidRPr="005D37C2">
              <w:rPr>
                <w:sz w:val="28"/>
                <w:szCs w:val="28"/>
                <w:shd w:val="clear" w:color="auto" w:fill="FFFFFF"/>
              </w:rPr>
              <w:t>ОМП. Радиационная, химическая, биологическая защита</w:t>
            </w:r>
          </w:p>
        </w:tc>
        <w:tc>
          <w:tcPr>
            <w:tcW w:w="432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8" w:type="pct"/>
            <w:gridSpan w:val="2"/>
            <w:vAlign w:val="center"/>
          </w:tcPr>
          <w:p w:rsidR="005D37C2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5D37C2" w:rsidRPr="00437FDF" w:rsidTr="0085274A">
        <w:trPr>
          <w:trHeight w:val="375"/>
        </w:trPr>
        <w:tc>
          <w:tcPr>
            <w:tcW w:w="3076" w:type="pct"/>
          </w:tcPr>
          <w:p w:rsidR="005D37C2" w:rsidRDefault="005D37C2" w:rsidP="0085274A">
            <w:pPr>
              <w:tabs>
                <w:tab w:val="right" w:pos="5676"/>
              </w:tabs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2. </w:t>
            </w:r>
            <w:r w:rsidRPr="005D37C2">
              <w:rPr>
                <w:sz w:val="27"/>
                <w:szCs w:val="27"/>
                <w:shd w:val="clear" w:color="auto" w:fill="FFFFFF"/>
              </w:rPr>
              <w:t xml:space="preserve">Практическое занятие. «Отработка навыков пользования противогазом и средствами </w:t>
            </w:r>
            <w:r w:rsidR="00043E30">
              <w:rPr>
                <w:sz w:val="27"/>
                <w:szCs w:val="27"/>
                <w:shd w:val="clear" w:color="auto" w:fill="FFFFFF"/>
              </w:rPr>
              <w:t xml:space="preserve">защиты </w:t>
            </w:r>
            <w:r w:rsidRPr="005D37C2">
              <w:rPr>
                <w:sz w:val="27"/>
                <w:szCs w:val="27"/>
                <w:shd w:val="clear" w:color="auto" w:fill="FFFFFF"/>
              </w:rPr>
              <w:t>кожи ОЗК»</w:t>
            </w:r>
          </w:p>
        </w:tc>
        <w:tc>
          <w:tcPr>
            <w:tcW w:w="432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" w:type="pct"/>
            <w:gridSpan w:val="2"/>
            <w:vAlign w:val="center"/>
          </w:tcPr>
          <w:p w:rsidR="005D37C2" w:rsidRDefault="005D37C2" w:rsidP="00852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  <w:gridSpan w:val="2"/>
            <w:vAlign w:val="center"/>
          </w:tcPr>
          <w:p w:rsidR="005D37C2" w:rsidRDefault="005D37C2" w:rsidP="00062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</w:tr>
      <w:tr w:rsidR="00F226FC" w:rsidRPr="00437FDF" w:rsidTr="00062F93">
        <w:trPr>
          <w:trHeight w:val="375"/>
        </w:trPr>
        <w:tc>
          <w:tcPr>
            <w:tcW w:w="3076" w:type="pct"/>
          </w:tcPr>
          <w:p w:rsidR="00F226FC" w:rsidRPr="00437FDF" w:rsidRDefault="00F226FC" w:rsidP="00DD38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</w:t>
            </w:r>
            <w:r w:rsidR="00DD381A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432" w:type="pct"/>
            <w:vAlign w:val="center"/>
          </w:tcPr>
          <w:p w:rsidR="00F226FC" w:rsidRPr="00437FDF" w:rsidRDefault="005D37C2" w:rsidP="0006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4" w:type="pct"/>
            <w:vAlign w:val="center"/>
          </w:tcPr>
          <w:p w:rsidR="00F226FC" w:rsidRDefault="005D37C2" w:rsidP="006B17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B17D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8" w:type="pct"/>
            <w:gridSpan w:val="2"/>
          </w:tcPr>
          <w:p w:rsidR="00F226FC" w:rsidRPr="00437FDF" w:rsidRDefault="006B17D6" w:rsidP="00062F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30" w:type="pct"/>
            <w:gridSpan w:val="2"/>
            <w:vAlign w:val="center"/>
          </w:tcPr>
          <w:p w:rsidR="00F226FC" w:rsidRPr="00437FDF" w:rsidRDefault="00F226FC" w:rsidP="00062F9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75CCD" w:rsidRPr="009315E1" w:rsidRDefault="00575CCD" w:rsidP="00255C47">
      <w:pPr>
        <w:pStyle w:val="3"/>
        <w:spacing w:before="0"/>
        <w:jc w:val="left"/>
        <w:rPr>
          <w:color w:val="000000"/>
          <w:szCs w:val="28"/>
        </w:rPr>
      </w:pPr>
    </w:p>
    <w:p w:rsidR="00C93E2A" w:rsidRPr="009315E1" w:rsidRDefault="00C93E2A" w:rsidP="00255C47">
      <w:pPr>
        <w:pStyle w:val="3"/>
        <w:spacing w:before="0"/>
        <w:jc w:val="left"/>
        <w:rPr>
          <w:color w:val="000000"/>
          <w:szCs w:val="28"/>
        </w:rPr>
      </w:pPr>
      <w:r w:rsidRPr="009315E1">
        <w:rPr>
          <w:szCs w:val="28"/>
        </w:rPr>
        <w:t>Содержание учебного плана</w:t>
      </w:r>
      <w:bookmarkEnd w:id="11"/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b/>
          <w:bCs/>
          <w:color w:val="000000"/>
          <w:sz w:val="28"/>
          <w:szCs w:val="24"/>
          <w:lang w:eastAsia="ru-RU"/>
        </w:rPr>
        <w:t>1.Военно-историческая подготовка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u w:val="single"/>
          <w:lang w:eastAsia="ru-RU"/>
        </w:rPr>
        <w:t>Теоретическая часть: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Блок «Во славу отечества»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Занятие «Военная теория»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Занятия «Войсковые звания», «Воинские сигналы управления строем», «Государственные награды РФ»;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- подготовка юнармейцев к конкурсу «И снова ратной славы дата»: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Ратная  история  России и  советского  Союза,  история  их  вооруженных  сил.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u w:val="single"/>
          <w:lang w:eastAsia="ru-RU"/>
        </w:rPr>
        <w:t>Военно-историческая подготовка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Занятия «Великие  полководцы России»,  «Уставы. Виды уставов»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Занятие «Дни воинской славы России»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u w:val="single"/>
          <w:lang w:eastAsia="ru-RU"/>
        </w:rPr>
        <w:t>Практическая часть: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Просмотр презентации</w:t>
      </w:r>
    </w:p>
    <w:p w:rsidR="00812FA1" w:rsidRPr="00812FA1" w:rsidRDefault="00812FA1" w:rsidP="00812FA1">
      <w:pPr>
        <w:shd w:val="clear" w:color="auto" w:fill="FFFFFF"/>
        <w:jc w:val="both"/>
        <w:rPr>
          <w:color w:val="000000"/>
          <w:sz w:val="28"/>
          <w:szCs w:val="24"/>
          <w:lang w:eastAsia="ru-RU"/>
        </w:rPr>
      </w:pPr>
      <w:r w:rsidRPr="00812FA1">
        <w:rPr>
          <w:color w:val="000000"/>
          <w:sz w:val="28"/>
          <w:szCs w:val="24"/>
          <w:lang w:eastAsia="ru-RU"/>
        </w:rPr>
        <w:t>« Уставы вооружённых сил РФ»</w:t>
      </w:r>
    </w:p>
    <w:p w:rsidR="00812FA1" w:rsidRDefault="00777665" w:rsidP="00FD3880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</w:t>
      </w:r>
      <w:r w:rsidRPr="00D72C25">
        <w:rPr>
          <w:b/>
          <w:bCs/>
          <w:sz w:val="28"/>
          <w:szCs w:val="28"/>
          <w:shd w:val="clear" w:color="auto" w:fill="FFFFFF"/>
        </w:rPr>
        <w:t>Прикладная физическая подготовка</w:t>
      </w:r>
    </w:p>
    <w:p w:rsidR="00777665" w:rsidRDefault="00777665" w:rsidP="00FD3880">
      <w:pPr>
        <w:jc w:val="both"/>
        <w:rPr>
          <w:sz w:val="28"/>
          <w:szCs w:val="28"/>
          <w:shd w:val="clear" w:color="auto" w:fill="FFFFFF"/>
        </w:rPr>
      </w:pPr>
      <w:r w:rsidRPr="00D72C25">
        <w:rPr>
          <w:sz w:val="28"/>
          <w:szCs w:val="28"/>
          <w:shd w:val="clear" w:color="auto" w:fill="FFFFFF"/>
        </w:rPr>
        <w:t>Упражнение для развития общей выносливости</w:t>
      </w:r>
      <w:r>
        <w:rPr>
          <w:sz w:val="28"/>
          <w:szCs w:val="28"/>
          <w:shd w:val="clear" w:color="auto" w:fill="FFFFFF"/>
        </w:rPr>
        <w:t>:</w:t>
      </w:r>
    </w:p>
    <w:p w:rsidR="00777665" w:rsidRDefault="00777665" w:rsidP="00FD388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Бег медленный</w:t>
      </w:r>
    </w:p>
    <w:p w:rsidR="00777665" w:rsidRDefault="00777665" w:rsidP="00FD3880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7766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777665">
        <w:rPr>
          <w:sz w:val="28"/>
          <w:szCs w:val="21"/>
          <w:shd w:val="clear" w:color="auto" w:fill="FFFFFF"/>
        </w:rPr>
        <w:t xml:space="preserve">Бег с </w:t>
      </w:r>
      <w:proofErr w:type="spellStart"/>
      <w:r w:rsidRPr="00777665">
        <w:rPr>
          <w:sz w:val="28"/>
          <w:szCs w:val="21"/>
          <w:shd w:val="clear" w:color="auto" w:fill="FFFFFF"/>
        </w:rPr>
        <w:t>субмаксимальной</w:t>
      </w:r>
      <w:proofErr w:type="spellEnd"/>
      <w:r w:rsidRPr="00777665">
        <w:rPr>
          <w:sz w:val="28"/>
          <w:szCs w:val="21"/>
          <w:shd w:val="clear" w:color="auto" w:fill="FFFFFF"/>
        </w:rPr>
        <w:t xml:space="preserve"> скоростью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777665" w:rsidRDefault="00777665" w:rsidP="00FD3880">
      <w:pPr>
        <w:jc w:val="both"/>
        <w:rPr>
          <w:color w:val="000000"/>
          <w:sz w:val="28"/>
          <w:szCs w:val="21"/>
          <w:shd w:val="clear" w:color="auto" w:fill="FFFFFF"/>
        </w:rPr>
      </w:pPr>
      <w:r w:rsidRPr="00777665">
        <w:rPr>
          <w:color w:val="000000"/>
          <w:sz w:val="28"/>
          <w:szCs w:val="21"/>
          <w:shd w:val="clear" w:color="auto" w:fill="FFFFFF"/>
        </w:rPr>
        <w:t>- Ходьба с упражнениями на восстановление дыхания и расслабление.</w:t>
      </w:r>
    </w:p>
    <w:p w:rsidR="00777665" w:rsidRPr="000978EA" w:rsidRDefault="00777665" w:rsidP="00FD38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978EA">
        <w:rPr>
          <w:color w:val="000000"/>
          <w:sz w:val="28"/>
          <w:szCs w:val="28"/>
          <w:shd w:val="clear" w:color="auto" w:fill="FFFFFF"/>
        </w:rPr>
        <w:t>- Бег с высоким подниманием бедра.</w:t>
      </w:r>
    </w:p>
    <w:p w:rsidR="00777665" w:rsidRDefault="00777665" w:rsidP="00FD3880">
      <w:pPr>
        <w:jc w:val="both"/>
        <w:rPr>
          <w:color w:val="000000"/>
          <w:sz w:val="28"/>
          <w:szCs w:val="28"/>
          <w:shd w:val="clear" w:color="auto" w:fill="FFFFFF"/>
        </w:rPr>
      </w:pPr>
      <w:r w:rsidRPr="000978EA">
        <w:rPr>
          <w:color w:val="000000"/>
          <w:sz w:val="28"/>
          <w:szCs w:val="28"/>
          <w:shd w:val="clear" w:color="auto" w:fill="FFFFFF"/>
        </w:rPr>
        <w:t xml:space="preserve">- </w:t>
      </w:r>
      <w:r w:rsidR="000978EA" w:rsidRPr="000978EA">
        <w:rPr>
          <w:color w:val="000000"/>
          <w:sz w:val="28"/>
          <w:szCs w:val="28"/>
          <w:shd w:val="clear" w:color="auto" w:fill="FFFFFF"/>
        </w:rPr>
        <w:t xml:space="preserve">Бег </w:t>
      </w:r>
      <w:proofErr w:type="gramStart"/>
      <w:r w:rsidR="000978EA" w:rsidRPr="000978EA">
        <w:rPr>
          <w:color w:val="000000"/>
          <w:sz w:val="28"/>
          <w:szCs w:val="28"/>
          <w:shd w:val="clear" w:color="auto" w:fill="FFFFFF"/>
        </w:rPr>
        <w:t>с захлестываем</w:t>
      </w:r>
      <w:proofErr w:type="gramEnd"/>
      <w:r w:rsidR="000978EA" w:rsidRPr="000978EA">
        <w:rPr>
          <w:color w:val="000000"/>
          <w:sz w:val="28"/>
          <w:szCs w:val="28"/>
          <w:shd w:val="clear" w:color="auto" w:fill="FFFFFF"/>
        </w:rPr>
        <w:t xml:space="preserve"> голени назад.</w:t>
      </w:r>
    </w:p>
    <w:p w:rsidR="000978EA" w:rsidRDefault="000978EA" w:rsidP="00FD388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0978EA">
        <w:rPr>
          <w:color w:val="000000"/>
          <w:sz w:val="28"/>
          <w:szCs w:val="28"/>
          <w:shd w:val="clear" w:color="auto" w:fill="FFFFFF"/>
        </w:rPr>
        <w:t>Прыжки с продвижением вперед.</w:t>
      </w:r>
    </w:p>
    <w:p w:rsidR="000978EA" w:rsidRDefault="000978EA" w:rsidP="00FD3880">
      <w:pPr>
        <w:jc w:val="both"/>
        <w:rPr>
          <w:sz w:val="28"/>
          <w:szCs w:val="28"/>
          <w:shd w:val="clear" w:color="auto" w:fill="FFFFFF"/>
        </w:rPr>
      </w:pPr>
      <w:r w:rsidRPr="00A963ED">
        <w:rPr>
          <w:sz w:val="28"/>
          <w:szCs w:val="28"/>
          <w:shd w:val="clear" w:color="auto" w:fill="FFFFFF"/>
        </w:rPr>
        <w:t>Порядок преодоления полосы препятствий по этапам</w:t>
      </w:r>
      <w:r>
        <w:rPr>
          <w:sz w:val="28"/>
          <w:szCs w:val="28"/>
          <w:shd w:val="clear" w:color="auto" w:fill="FFFFFF"/>
        </w:rPr>
        <w:t>.</w:t>
      </w:r>
    </w:p>
    <w:p w:rsidR="000978EA" w:rsidRDefault="000978EA" w:rsidP="00FD3880">
      <w:pPr>
        <w:jc w:val="both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>П</w:t>
      </w:r>
      <w:r w:rsidRPr="000978EA">
        <w:rPr>
          <w:color w:val="1D1D1B"/>
          <w:sz w:val="28"/>
          <w:szCs w:val="28"/>
          <w:shd w:val="clear" w:color="auto" w:fill="FFFFFF"/>
        </w:rPr>
        <w:t xml:space="preserve">олоса препятствий развивает такие физические качества, как: скорость – за счет быстрого выполнения всех заданий, координацию – за счет акробатических, гимнастических элементов, скоростно-силовые и силовые качества благодаря прыжкам в длину, ловкость – лазанием, </w:t>
      </w:r>
      <w:proofErr w:type="spellStart"/>
      <w:r w:rsidRPr="000978EA">
        <w:rPr>
          <w:color w:val="1D1D1B"/>
          <w:sz w:val="28"/>
          <w:szCs w:val="28"/>
          <w:shd w:val="clear" w:color="auto" w:fill="FFFFFF"/>
        </w:rPr>
        <w:t>перелезанием</w:t>
      </w:r>
      <w:proofErr w:type="spellEnd"/>
      <w:r w:rsidRPr="000978EA">
        <w:rPr>
          <w:color w:val="1D1D1B"/>
          <w:sz w:val="28"/>
          <w:szCs w:val="28"/>
          <w:shd w:val="clear" w:color="auto" w:fill="FFFFFF"/>
        </w:rPr>
        <w:t>.</w:t>
      </w:r>
    </w:p>
    <w:p w:rsidR="000978EA" w:rsidRDefault="004439FE" w:rsidP="00FD3880">
      <w:pPr>
        <w:jc w:val="both"/>
        <w:rPr>
          <w:color w:val="1D1D1B"/>
          <w:sz w:val="28"/>
          <w:szCs w:val="28"/>
          <w:shd w:val="clear" w:color="auto" w:fill="FFFFFF"/>
        </w:rPr>
      </w:pPr>
      <w:r>
        <w:rPr>
          <w:color w:val="1D1D1B"/>
          <w:sz w:val="28"/>
          <w:szCs w:val="28"/>
          <w:shd w:val="clear" w:color="auto" w:fill="FFFFFF"/>
        </w:rPr>
        <w:t xml:space="preserve">Применяются следующие способы преодоления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препядствий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: прыжки,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перелезания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пролезания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D1D1B"/>
          <w:sz w:val="28"/>
          <w:szCs w:val="28"/>
          <w:shd w:val="clear" w:color="auto" w:fill="FFFFFF"/>
        </w:rPr>
        <w:t>подлезания</w:t>
      </w:r>
      <w:proofErr w:type="spellEnd"/>
      <w:r>
        <w:rPr>
          <w:color w:val="1D1D1B"/>
          <w:sz w:val="28"/>
          <w:szCs w:val="28"/>
          <w:shd w:val="clear" w:color="auto" w:fill="FFFFFF"/>
        </w:rPr>
        <w:t xml:space="preserve"> и различные методы передвижения.</w:t>
      </w:r>
    </w:p>
    <w:p w:rsidR="004439FE" w:rsidRPr="000978EA" w:rsidRDefault="004439FE" w:rsidP="00FD3880">
      <w:pPr>
        <w:jc w:val="both"/>
        <w:rPr>
          <w:b/>
          <w:sz w:val="28"/>
          <w:szCs w:val="28"/>
        </w:rPr>
      </w:pPr>
      <w:r w:rsidRPr="004439FE">
        <w:rPr>
          <w:b/>
          <w:color w:val="1D1D1B"/>
          <w:sz w:val="28"/>
          <w:szCs w:val="28"/>
          <w:shd w:val="clear" w:color="auto" w:fill="FFFFFF"/>
        </w:rPr>
        <w:t>3.</w:t>
      </w:r>
      <w:r>
        <w:rPr>
          <w:color w:val="1D1D1B"/>
          <w:sz w:val="28"/>
          <w:szCs w:val="28"/>
          <w:shd w:val="clear" w:color="auto" w:fill="FFFFFF"/>
        </w:rPr>
        <w:t xml:space="preserve"> </w:t>
      </w:r>
      <w:r w:rsidRPr="00A963ED">
        <w:rPr>
          <w:b/>
          <w:bCs/>
          <w:sz w:val="28"/>
          <w:szCs w:val="28"/>
          <w:shd w:val="clear" w:color="auto" w:fill="FFFFFF"/>
        </w:rPr>
        <w:t>Основы военно-технической и специальной подготовки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</w:p>
    <w:p w:rsidR="00FD3880" w:rsidRDefault="00FD3880" w:rsidP="00FD388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D3880">
        <w:rPr>
          <w:sz w:val="28"/>
          <w:szCs w:val="28"/>
        </w:rPr>
        <w:t xml:space="preserve">История создания стрелкового оружия. </w:t>
      </w:r>
    </w:p>
    <w:p w:rsidR="00FD3880" w:rsidRDefault="00FD3880" w:rsidP="004439F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FD3880">
        <w:rPr>
          <w:sz w:val="28"/>
          <w:szCs w:val="28"/>
        </w:rPr>
        <w:t xml:space="preserve">Устройство и назначение автомата Калашникова АК-74 М. Назначение, устройство пневматического оружия.  Принцип действия. Хранение.  </w:t>
      </w:r>
      <w:r w:rsidR="004439FE">
        <w:rPr>
          <w:sz w:val="28"/>
          <w:szCs w:val="28"/>
        </w:rPr>
        <w:t xml:space="preserve">Сборка и разборка АК-74М по нормативам. </w:t>
      </w:r>
    </w:p>
    <w:p w:rsidR="004439FE" w:rsidRDefault="004439FE" w:rsidP="004439FE">
      <w:pPr>
        <w:jc w:val="both"/>
        <w:rPr>
          <w:sz w:val="28"/>
          <w:szCs w:val="28"/>
        </w:rPr>
      </w:pPr>
      <w:r>
        <w:rPr>
          <w:sz w:val="28"/>
          <w:szCs w:val="28"/>
        </w:rPr>
        <w:t>Снаряжение магазина АК-74 патронами 5,45х39</w:t>
      </w:r>
    </w:p>
    <w:p w:rsidR="004439FE" w:rsidRDefault="004439FE" w:rsidP="004439FE">
      <w:pPr>
        <w:jc w:val="both"/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</w:pPr>
      <w:r w:rsidRPr="004439FE">
        <w:rPr>
          <w:b/>
          <w:sz w:val="28"/>
          <w:szCs w:val="28"/>
        </w:rPr>
        <w:t xml:space="preserve">4. </w:t>
      </w:r>
      <w:r w:rsidRPr="003629F3">
        <w:rPr>
          <w:b/>
          <w:bCs/>
          <w:sz w:val="28"/>
          <w:szCs w:val="28"/>
          <w:shd w:val="clear" w:color="auto" w:fill="FFFFFF"/>
        </w:rPr>
        <w:t>Строевая подготовка</w:t>
      </w:r>
      <w:r w:rsidRPr="003629F3">
        <w:rPr>
          <w:rFonts w:ascii="Arial" w:hAnsi="Arial" w:cs="Arial"/>
          <w:b/>
          <w:bCs/>
          <w:color w:val="666666"/>
          <w:sz w:val="27"/>
          <w:szCs w:val="27"/>
          <w:shd w:val="clear" w:color="auto" w:fill="FFFFFF"/>
        </w:rPr>
        <w:t> </w:t>
      </w:r>
    </w:p>
    <w:tbl>
      <w:tblPr>
        <w:tblW w:w="12000" w:type="dxa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8F21BA" w:rsidRPr="008F21BA" w:rsidTr="008B0FA4">
        <w:tc>
          <w:tcPr>
            <w:tcW w:w="10534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8F21BA" w:rsidRPr="008F21BA" w:rsidRDefault="008F21BA" w:rsidP="008B0FA4">
            <w:pPr>
              <w:spacing w:line="0" w:lineRule="atLeast"/>
              <w:jc w:val="both"/>
              <w:rPr>
                <w:sz w:val="28"/>
                <w:szCs w:val="24"/>
                <w:lang w:eastAsia="ru-RU"/>
              </w:rPr>
            </w:pPr>
            <w:r w:rsidRPr="008F21BA">
              <w:rPr>
                <w:sz w:val="28"/>
                <w:szCs w:val="24"/>
                <w:lang w:eastAsia="ru-RU"/>
              </w:rPr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8F21BA" w:rsidRPr="008F21BA" w:rsidRDefault="008F21BA" w:rsidP="008F21BA">
      <w:pPr>
        <w:shd w:val="clear" w:color="auto" w:fill="FFFFFF"/>
        <w:jc w:val="both"/>
        <w:rPr>
          <w:sz w:val="28"/>
          <w:szCs w:val="24"/>
          <w:lang w:eastAsia="ru-RU"/>
        </w:rPr>
      </w:pPr>
      <w:r w:rsidRPr="008F21BA">
        <w:rPr>
          <w:sz w:val="28"/>
          <w:szCs w:val="24"/>
          <w:lang w:eastAsia="ru-RU"/>
        </w:rPr>
        <w:t>Строй. Управление строем. Повороты на месте. Движение строевым и походным шагом. Повороты в движении.</w:t>
      </w:r>
    </w:p>
    <w:p w:rsidR="008F21BA" w:rsidRDefault="008F21BA" w:rsidP="008F21BA">
      <w:pPr>
        <w:shd w:val="clear" w:color="auto" w:fill="FFFFFF"/>
        <w:jc w:val="both"/>
        <w:rPr>
          <w:sz w:val="28"/>
          <w:szCs w:val="24"/>
          <w:lang w:eastAsia="ru-RU"/>
        </w:rPr>
      </w:pPr>
      <w:r w:rsidRPr="008F21BA">
        <w:rPr>
          <w:sz w:val="28"/>
          <w:szCs w:val="24"/>
          <w:lang w:eastAsia="ru-RU"/>
        </w:rPr>
        <w:t xml:space="preserve">Перестроение из </w:t>
      </w:r>
      <w:proofErr w:type="spellStart"/>
      <w:r w:rsidRPr="008F21BA">
        <w:rPr>
          <w:sz w:val="28"/>
          <w:szCs w:val="24"/>
          <w:lang w:eastAsia="ru-RU"/>
        </w:rPr>
        <w:t>одношереножного</w:t>
      </w:r>
      <w:proofErr w:type="spellEnd"/>
      <w:r w:rsidRPr="008F21BA">
        <w:rPr>
          <w:sz w:val="28"/>
          <w:szCs w:val="24"/>
          <w:lang w:eastAsia="ru-RU"/>
        </w:rPr>
        <w:t xml:space="preserve"> строя в </w:t>
      </w:r>
      <w:proofErr w:type="spellStart"/>
      <w:r w:rsidRPr="008F21BA">
        <w:rPr>
          <w:sz w:val="28"/>
          <w:szCs w:val="24"/>
          <w:lang w:eastAsia="ru-RU"/>
        </w:rPr>
        <w:t>двухшереножный</w:t>
      </w:r>
      <w:proofErr w:type="spellEnd"/>
      <w:r w:rsidRPr="008F21BA">
        <w:rPr>
          <w:sz w:val="28"/>
          <w:szCs w:val="24"/>
          <w:lang w:eastAsia="ru-RU"/>
        </w:rPr>
        <w:t xml:space="preserve"> и обратно.</w:t>
      </w:r>
    </w:p>
    <w:p w:rsidR="008F21BA" w:rsidRDefault="008F21BA" w:rsidP="008F21BA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8F21BA">
        <w:rPr>
          <w:b/>
          <w:sz w:val="28"/>
          <w:szCs w:val="24"/>
          <w:lang w:eastAsia="ru-RU"/>
        </w:rPr>
        <w:lastRenderedPageBreak/>
        <w:t>5.</w:t>
      </w:r>
      <w:r>
        <w:rPr>
          <w:b/>
          <w:sz w:val="28"/>
          <w:szCs w:val="24"/>
          <w:lang w:eastAsia="ru-RU"/>
        </w:rPr>
        <w:t xml:space="preserve"> </w:t>
      </w:r>
      <w:r w:rsidRPr="00F226FC">
        <w:rPr>
          <w:b/>
          <w:bCs/>
          <w:sz w:val="28"/>
          <w:szCs w:val="28"/>
          <w:shd w:val="clear" w:color="auto" w:fill="FFFFFF"/>
        </w:rPr>
        <w:t>Огневая подготовка</w:t>
      </w:r>
    </w:p>
    <w:p w:rsid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Краткий экскурс в историю развития стрелкового оружия. История создания АК и ПМ.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Автомат Калашникова (АК) и его модификации.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Назначение, боевые свойства, общее устройство и принцип работы АК.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Последовательность неполной сборки и разборки АК.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Отработка нормативов по сборке-разборке АК.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Назначение, боевые свойства, общее устройство, принцип работы пистолета Макарова (ПМ). Последовательность неполной сборки и разборки ПМ.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Отработка нормативов по сборке-разборке ПМ.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Назначение, боевые свойства, общее устройство и принцип действия ручных гранат. Меры безопасности при обращении с ручными гранатами.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Порядок осмотра и подготовки гранат к броску. Тренировка в метании гранат.</w:t>
      </w:r>
    </w:p>
    <w:p w:rsid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 xml:space="preserve">Правила стрельбы из стрелкового оружия. </w:t>
      </w:r>
    </w:p>
    <w:p w:rsidR="008F21BA" w:rsidRPr="008F21BA" w:rsidRDefault="008F21BA" w:rsidP="008F21BA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8F21BA">
        <w:rPr>
          <w:sz w:val="28"/>
          <w:szCs w:val="28"/>
          <w:lang w:eastAsia="ru-RU"/>
        </w:rPr>
        <w:t>Виды изготовок для стрельбы из винтовки (автомата, пистолета) лежа, сидя, стоя, в перемещении.</w:t>
      </w:r>
    </w:p>
    <w:p w:rsidR="008F21BA" w:rsidRDefault="008F21BA" w:rsidP="008F21BA">
      <w:pPr>
        <w:shd w:val="clear" w:color="auto" w:fill="FFFFFF"/>
        <w:suppressAutoHyphens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Стрельба из пневматической винтовки </w:t>
      </w:r>
      <w:r w:rsidRPr="0085274A">
        <w:rPr>
          <w:sz w:val="28"/>
          <w:szCs w:val="28"/>
          <w:shd w:val="clear" w:color="auto" w:fill="FFFFFF"/>
        </w:rPr>
        <w:t>МС-512</w:t>
      </w:r>
      <w:r>
        <w:rPr>
          <w:sz w:val="28"/>
          <w:szCs w:val="28"/>
          <w:shd w:val="clear" w:color="auto" w:fill="FFFFFF"/>
        </w:rPr>
        <w:t xml:space="preserve"> или ПМ</w:t>
      </w:r>
    </w:p>
    <w:p w:rsidR="00D9494D" w:rsidRDefault="00D9494D" w:rsidP="008F21BA">
      <w:pPr>
        <w:shd w:val="clear" w:color="auto" w:fill="FFFFFF"/>
        <w:suppressAutoHyphens w:val="0"/>
        <w:rPr>
          <w:b/>
          <w:bCs/>
          <w:sz w:val="28"/>
          <w:szCs w:val="28"/>
          <w:shd w:val="clear" w:color="auto" w:fill="FFFFFF"/>
        </w:rPr>
      </w:pPr>
      <w:r w:rsidRPr="00D9494D">
        <w:rPr>
          <w:b/>
          <w:sz w:val="28"/>
          <w:szCs w:val="28"/>
          <w:shd w:val="clear" w:color="auto" w:fill="FFFFFF"/>
        </w:rPr>
        <w:t>6.</w:t>
      </w:r>
      <w:r w:rsidRPr="00D9494D">
        <w:rPr>
          <w:b/>
          <w:bCs/>
          <w:sz w:val="28"/>
          <w:szCs w:val="28"/>
          <w:shd w:val="clear" w:color="auto" w:fill="FFFFFF"/>
        </w:rPr>
        <w:t xml:space="preserve"> </w:t>
      </w:r>
      <w:r w:rsidRPr="0085274A">
        <w:rPr>
          <w:b/>
          <w:bCs/>
          <w:sz w:val="28"/>
          <w:szCs w:val="28"/>
          <w:shd w:val="clear" w:color="auto" w:fill="FFFFFF"/>
        </w:rPr>
        <w:t>Медицинская подготовка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Понятие о ранах и их осложнениях. Виды кровотечений и их характеристика. Причины ожогов и их степень тяжести, понятие об ожоговой болезни.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Шок. Причины возникновения шока. Признаки и степень тяжести травматического шока.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u w:val="single"/>
          <w:lang w:eastAsia="ru-RU"/>
        </w:rPr>
        <w:t>Практическая часть: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Правила и способы наложения повязок на голову, грудь, живот, промежность, верхние и нижние конечности.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u w:val="single"/>
          <w:lang w:eastAsia="ru-RU"/>
        </w:rPr>
        <w:t>Практическая часть: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Наложение повязок на голову, грудь, живот, промежность, верхние и нижние конечности.</w:t>
      </w:r>
    </w:p>
    <w:p w:rsidR="00D9494D" w:rsidRP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Оказание первой медицинской помощи при переломах верхних и нижних конечностей.</w:t>
      </w:r>
    </w:p>
    <w:p w:rsid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D9494D">
        <w:rPr>
          <w:color w:val="000000"/>
          <w:sz w:val="28"/>
          <w:szCs w:val="28"/>
          <w:lang w:eastAsia="ru-RU"/>
        </w:rPr>
        <w:t>Оказание первой медицинской помощи при отравлениях.</w:t>
      </w:r>
    </w:p>
    <w:p w:rsidR="00D9494D" w:rsidRDefault="00D9494D" w:rsidP="00D9494D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lang w:eastAsia="ru-RU"/>
        </w:rPr>
        <w:t xml:space="preserve">7. </w:t>
      </w:r>
      <w:r w:rsidRPr="005D37C2">
        <w:rPr>
          <w:b/>
          <w:bCs/>
          <w:sz w:val="28"/>
          <w:szCs w:val="28"/>
          <w:shd w:val="clear" w:color="auto" w:fill="FFFFFF"/>
        </w:rPr>
        <w:t>Основы комплексной безопасности</w:t>
      </w:r>
    </w:p>
    <w:p w:rsid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Правила пожарной безопасности, алгоритм действий при возникновении пожаров различного происхождения, методы безопасной эвакуации населения при пожарах. </w:t>
      </w:r>
    </w:p>
    <w:p w:rsidR="00D9494D" w:rsidRDefault="00D9494D" w:rsidP="00D9494D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Правила поведения у </w:t>
      </w:r>
      <w:r w:rsidR="00043E30">
        <w:rPr>
          <w:color w:val="000000"/>
          <w:sz w:val="28"/>
          <w:szCs w:val="28"/>
          <w:lang w:eastAsia="ru-RU"/>
        </w:rPr>
        <w:t>водоёмов в различное время года</w:t>
      </w:r>
      <w:r>
        <w:rPr>
          <w:color w:val="000000"/>
          <w:sz w:val="28"/>
          <w:szCs w:val="28"/>
          <w:lang w:eastAsia="ru-RU"/>
        </w:rPr>
        <w:t xml:space="preserve">. Оказание первой помощи </w:t>
      </w:r>
      <w:r w:rsidR="00043E30">
        <w:rPr>
          <w:color w:val="000000"/>
          <w:sz w:val="28"/>
          <w:szCs w:val="28"/>
          <w:lang w:eastAsia="ru-RU"/>
        </w:rPr>
        <w:t>утопающему</w:t>
      </w:r>
      <w:r>
        <w:rPr>
          <w:color w:val="000000"/>
          <w:sz w:val="28"/>
          <w:szCs w:val="28"/>
          <w:lang w:eastAsia="ru-RU"/>
        </w:rPr>
        <w:t>.</w:t>
      </w:r>
      <w:r w:rsidR="00043E30">
        <w:rPr>
          <w:color w:val="000000"/>
          <w:sz w:val="28"/>
          <w:szCs w:val="28"/>
          <w:lang w:eastAsia="ru-RU"/>
        </w:rPr>
        <w:t xml:space="preserve"> Оказание первой помощи при солнечном ударе, перегреве, переохлаждении.</w:t>
      </w:r>
    </w:p>
    <w:p w:rsidR="00043E30" w:rsidRDefault="00043E30" w:rsidP="00D9494D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</w:rPr>
      </w:pPr>
      <w:r w:rsidRPr="00043E30">
        <w:rPr>
          <w:b/>
          <w:color w:val="000000"/>
          <w:sz w:val="28"/>
          <w:szCs w:val="28"/>
          <w:lang w:eastAsia="ru-RU"/>
        </w:rPr>
        <w:t>8.</w:t>
      </w:r>
      <w:r w:rsidRPr="00043E30">
        <w:rPr>
          <w:b/>
          <w:bCs/>
          <w:sz w:val="28"/>
          <w:szCs w:val="28"/>
          <w:shd w:val="clear" w:color="auto" w:fill="FFFFFF"/>
        </w:rPr>
        <w:t xml:space="preserve"> </w:t>
      </w:r>
      <w:r w:rsidRPr="005D37C2">
        <w:rPr>
          <w:b/>
          <w:bCs/>
          <w:sz w:val="28"/>
          <w:szCs w:val="28"/>
          <w:shd w:val="clear" w:color="auto" w:fill="FFFFFF"/>
        </w:rPr>
        <w:t>Средства индивидуальной защиты </w:t>
      </w:r>
    </w:p>
    <w:p w:rsidR="00062F93" w:rsidRPr="00043E30" w:rsidRDefault="00043E30" w:rsidP="00043E30">
      <w:pPr>
        <w:shd w:val="clear" w:color="auto" w:fill="FFFFFF"/>
        <w:jc w:val="both"/>
        <w:rPr>
          <w:bCs/>
          <w:sz w:val="28"/>
          <w:szCs w:val="28"/>
          <w:shd w:val="clear" w:color="auto" w:fill="FFFFFF"/>
        </w:rPr>
      </w:pPr>
      <w:r w:rsidRPr="00043E30">
        <w:rPr>
          <w:sz w:val="28"/>
          <w:szCs w:val="28"/>
        </w:rPr>
        <w:t>Гражданская оборона. Сигналы ГО. Средства индивидуальной защиты органов дыхания. Средства индивидуальной защиты кожи. Практика: Действия по сигналам Гражданской обороны. Правила выполнения норматива по надеванию противогаза. Правила выполнения норматива по надеванию общевойскового защитного комплекта.</w:t>
      </w:r>
    </w:p>
    <w:p w:rsidR="00FA00E4" w:rsidRPr="009315E1" w:rsidRDefault="00FA00E4" w:rsidP="00255C47">
      <w:pPr>
        <w:ind w:firstLine="426"/>
        <w:jc w:val="both"/>
        <w:rPr>
          <w:b/>
          <w:color w:val="000000"/>
          <w:sz w:val="28"/>
          <w:szCs w:val="28"/>
        </w:rPr>
      </w:pPr>
      <w:r w:rsidRPr="009315E1">
        <w:rPr>
          <w:b/>
          <w:color w:val="000000"/>
          <w:sz w:val="28"/>
          <w:szCs w:val="28"/>
        </w:rPr>
        <w:t>Планируемые результаты программы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умение творчески использовать средства физической культуры в организации здорового образа жизни; оздоровление организма ребенка, закаливание, снижение уровня заболеваемости обучающихся, привитие навыков здорового образа жизни;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 развитие интереса к воинским специальностям и формирование желания получить соответствующую подготовку; выработку у детей строевой выправки, подтянутости и выносливости, умения правильно и быстро выполнять воинское приветствие;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 умение уверенно выполнять строевые приемы на месте и в движении, выполнять воинское приветствие, выходить из строя и становиться в строй, подходить к начальнику и отходить от него;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умение правильно действовать в строях взвода и роты в пешем порядке;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умение выполнять обязанности командиров перед построением и в строю, правильно управлять строем вербальными средствами; знания об особенностях воинского коллектива;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знание истории, видов и типов российского стрелкового и спортивного оружия; знание правил безопасного поведения при обращении с оружием и боеприпасами во время стрельбы; знание основных правил стрельбы;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>знание материальной части пневматического и малокалиберного оружия, техники безопасности при заряжании, изготовке и стрельбе;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 знание правил поведения в тире, команды, подаваемые при проведении стрельб и их выполнение; знание боевых возможностей и устройство изучаемых образцов вооружения; умение обслуживать, чистить, смазывать и ставить на хранение пневматическую винтовку и АК;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умение стрелять по мишеням из различных положений, корректировать стрельбу; умение анализировать результаты своей стрельбы;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знания о сущности тактики, характеристике современного боя, видах боевых действий; знание принципов взаимодействия членов подразделения;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знания об условиях, обеспечивающих выполнение боевой задачи;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умение правильно анализировать сложившуюся ситуацию и делать обоснованные выводы из ее оценки;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lastRenderedPageBreak/>
        <w:t xml:space="preserve">знание характера поражений здоровья, особенностей оказания медицинской помощи; умение правильно и своевременно оказать медицинскую помощь </w:t>
      </w:r>
      <w:proofErr w:type="gramStart"/>
      <w:r w:rsidRPr="009315E1">
        <w:rPr>
          <w:color w:val="000000"/>
          <w:sz w:val="28"/>
          <w:szCs w:val="28"/>
        </w:rPr>
        <w:t>пораженным</w:t>
      </w:r>
      <w:proofErr w:type="gramEnd"/>
      <w:r w:rsidRPr="009315E1">
        <w:rPr>
          <w:color w:val="000000"/>
          <w:sz w:val="28"/>
          <w:szCs w:val="28"/>
        </w:rPr>
        <w:t xml:space="preserve">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знание медицинского имущества и умение ими пользоваться при оказании первой помощи пострадавшим;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знание и умение применять правила эвакуации и транспортировки раненых и пораженных;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высокие показатели по уровню медицинской подготовки во время соревнований разного уровня: от </w:t>
      </w:r>
      <w:proofErr w:type="spellStart"/>
      <w:r w:rsidRPr="009315E1">
        <w:rPr>
          <w:color w:val="000000"/>
          <w:sz w:val="28"/>
          <w:szCs w:val="28"/>
        </w:rPr>
        <w:t>внутришкольныхдо</w:t>
      </w:r>
      <w:proofErr w:type="spellEnd"/>
      <w:r w:rsidRPr="009315E1">
        <w:rPr>
          <w:color w:val="000000"/>
          <w:sz w:val="28"/>
          <w:szCs w:val="28"/>
        </w:rPr>
        <w:t xml:space="preserve"> региональных и всероссийских;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знание анатомических особенностей подростка и юноши, соблюдение правил личной гигиены и борьба с вредными привычками;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самостоятельно лечить несложные ранки, </w:t>
      </w:r>
      <w:proofErr w:type="spellStart"/>
      <w:r w:rsidRPr="009315E1">
        <w:rPr>
          <w:color w:val="000000"/>
          <w:sz w:val="28"/>
          <w:szCs w:val="28"/>
        </w:rPr>
        <w:t>натертости</w:t>
      </w:r>
      <w:proofErr w:type="spellEnd"/>
      <w:r w:rsidRPr="009315E1">
        <w:rPr>
          <w:color w:val="000000"/>
          <w:sz w:val="28"/>
          <w:szCs w:val="28"/>
        </w:rPr>
        <w:t xml:space="preserve">, царапины;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уметь оказывать первую медицинскую помощь пострадавшим при ожогах, удушье, утоплении, отравлении;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знать и правильно выполнять все способы остановки кровотечений (капиллярного, венозного, артериального);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уметь наложить асептическую повязку на любую часть тела; </w:t>
      </w:r>
    </w:p>
    <w:p w:rsidR="00FA00E4" w:rsidRPr="009315E1" w:rsidRDefault="00FA00E4" w:rsidP="00255C47">
      <w:pPr>
        <w:numPr>
          <w:ilvl w:val="0"/>
          <w:numId w:val="18"/>
        </w:numPr>
        <w:ind w:left="0" w:firstLine="349"/>
        <w:jc w:val="both"/>
        <w:rPr>
          <w:color w:val="00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сделать из подручных средств </w:t>
      </w:r>
      <w:proofErr w:type="spellStart"/>
      <w:r w:rsidRPr="009315E1">
        <w:rPr>
          <w:color w:val="000000"/>
          <w:sz w:val="28"/>
          <w:szCs w:val="28"/>
        </w:rPr>
        <w:t>иммобилизирующий</w:t>
      </w:r>
      <w:proofErr w:type="spellEnd"/>
      <w:r w:rsidRPr="009315E1">
        <w:rPr>
          <w:color w:val="000000"/>
          <w:sz w:val="28"/>
          <w:szCs w:val="28"/>
        </w:rPr>
        <w:t xml:space="preserve"> инструмент при переломах конечностей; уметь оказать помощь при переохлаждениях и утоплениях, ожогах и отравлениях, проводить реанимационный комплекс.</w:t>
      </w:r>
    </w:p>
    <w:p w:rsidR="008A0DD2" w:rsidRPr="009315E1" w:rsidRDefault="008A0DD2" w:rsidP="00A2153F">
      <w:pPr>
        <w:rPr>
          <w:color w:val="000000"/>
          <w:sz w:val="28"/>
          <w:szCs w:val="28"/>
        </w:rPr>
      </w:pPr>
    </w:p>
    <w:p w:rsidR="008A0DD2" w:rsidRPr="009315E1" w:rsidRDefault="008A0DD2" w:rsidP="00255C47">
      <w:pPr>
        <w:ind w:firstLine="567"/>
        <w:jc w:val="center"/>
        <w:rPr>
          <w:b/>
          <w:color w:val="000000"/>
          <w:sz w:val="28"/>
          <w:szCs w:val="28"/>
        </w:rPr>
      </w:pPr>
      <w:r w:rsidRPr="009315E1">
        <w:rPr>
          <w:b/>
          <w:color w:val="000000"/>
          <w:sz w:val="28"/>
          <w:szCs w:val="28"/>
        </w:rPr>
        <w:t>Раздел 2. Комплекс организационно-педагогических условий.</w:t>
      </w:r>
    </w:p>
    <w:p w:rsidR="008A0DD2" w:rsidRPr="009315E1" w:rsidRDefault="008A0DD2" w:rsidP="00255C47">
      <w:pPr>
        <w:tabs>
          <w:tab w:val="left" w:pos="435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9315E1">
        <w:rPr>
          <w:b/>
          <w:sz w:val="28"/>
          <w:szCs w:val="28"/>
        </w:rPr>
        <w:t>Календарный учебный график</w:t>
      </w:r>
    </w:p>
    <w:p w:rsidR="00055773" w:rsidRDefault="00055773" w:rsidP="00A2153F">
      <w:pPr>
        <w:suppressAutoHyphens w:val="0"/>
        <w:ind w:firstLine="3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315E1">
        <w:rPr>
          <w:rFonts w:eastAsia="Calibri"/>
          <w:sz w:val="28"/>
          <w:szCs w:val="28"/>
          <w:lang w:eastAsia="en-US"/>
        </w:rPr>
        <w:t xml:space="preserve">Режим организации занятий по данной дополнительной общеобразовательной общеразвивающей программе определяется календарным учебном графиком и соответствует нормам Постановления Главного государственного санитарного врача Российской Федерации от 28 сентября 2020 года № 28 «Об утверждении СанПиН 2.4. 3648-20 утвержденным к устройству, содержанию и организации режима работы образовательных организаций дополнительного образования детей» </w:t>
      </w:r>
      <w:proofErr w:type="gramEnd"/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567"/>
        <w:gridCol w:w="4235"/>
        <w:gridCol w:w="955"/>
        <w:gridCol w:w="1910"/>
        <w:gridCol w:w="1903"/>
      </w:tblGrid>
      <w:tr w:rsidR="00D722B5" w:rsidTr="002225BE">
        <w:tc>
          <w:tcPr>
            <w:tcW w:w="567" w:type="dxa"/>
          </w:tcPr>
          <w:p w:rsidR="00D722B5" w:rsidRDefault="00D722B5" w:rsidP="008B0FA4">
            <w:bookmarkStart w:id="12" w:name="_Toc503449129"/>
            <w:r>
              <w:t>№</w:t>
            </w:r>
          </w:p>
          <w:p w:rsidR="00D722B5" w:rsidRDefault="00D722B5" w:rsidP="008B0FA4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35" w:type="dxa"/>
          </w:tcPr>
          <w:p w:rsidR="00D722B5" w:rsidRDefault="00D722B5" w:rsidP="008B0FA4">
            <w:r w:rsidRPr="00610696">
              <w:t>Тема</w:t>
            </w:r>
          </w:p>
        </w:tc>
        <w:tc>
          <w:tcPr>
            <w:tcW w:w="955" w:type="dxa"/>
          </w:tcPr>
          <w:p w:rsidR="00D722B5" w:rsidRDefault="00D722B5" w:rsidP="008B0FA4">
            <w:r w:rsidRPr="00610696">
              <w:t>Кол-во часов</w:t>
            </w:r>
          </w:p>
        </w:tc>
        <w:tc>
          <w:tcPr>
            <w:tcW w:w="1910" w:type="dxa"/>
          </w:tcPr>
          <w:p w:rsidR="00D722B5" w:rsidRDefault="00D722B5" w:rsidP="008B0FA4">
            <w:r w:rsidRPr="00610696">
              <w:t>Дата проведения</w:t>
            </w:r>
          </w:p>
        </w:tc>
        <w:tc>
          <w:tcPr>
            <w:tcW w:w="1903" w:type="dxa"/>
          </w:tcPr>
          <w:p w:rsidR="00D722B5" w:rsidRDefault="00D722B5" w:rsidP="008B0FA4">
            <w:proofErr w:type="gramStart"/>
            <w:r w:rsidRPr="00610696">
              <w:t>Кор-ка</w:t>
            </w:r>
            <w:proofErr w:type="gramEnd"/>
          </w:p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</w:t>
            </w:r>
          </w:p>
        </w:tc>
        <w:tc>
          <w:tcPr>
            <w:tcW w:w="4235" w:type="dxa"/>
          </w:tcPr>
          <w:p w:rsidR="00D722B5" w:rsidRDefault="00D722B5" w:rsidP="008B0FA4">
            <w:r w:rsidRPr="00610696">
              <w:t>З</w:t>
            </w:r>
            <w:r>
              <w:t xml:space="preserve">накомство с деятельностью </w:t>
            </w:r>
            <w:proofErr w:type="spellStart"/>
            <w:r>
              <w:t>Юнармии</w:t>
            </w:r>
            <w:proofErr w:type="spellEnd"/>
            <w:r>
              <w:t xml:space="preserve">. </w:t>
            </w:r>
            <w:r w:rsidRPr="00610696">
              <w:t>Техника безопасности на занятиях по строевой подготовке.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08.09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</w:t>
            </w:r>
          </w:p>
        </w:tc>
        <w:tc>
          <w:tcPr>
            <w:tcW w:w="4235" w:type="dxa"/>
          </w:tcPr>
          <w:p w:rsidR="00D722B5" w:rsidRDefault="00D722B5" w:rsidP="008B0FA4">
            <w:r w:rsidRPr="00610696">
              <w:t xml:space="preserve">Виды строевой подготовки Техника </w:t>
            </w:r>
            <w:r>
              <w:t>б</w:t>
            </w:r>
            <w:r w:rsidRPr="00610696">
              <w:t>езопасности при занятиях строевой подготовкой.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15.09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</w:t>
            </w:r>
          </w:p>
        </w:tc>
        <w:tc>
          <w:tcPr>
            <w:tcW w:w="4235" w:type="dxa"/>
          </w:tcPr>
          <w:p w:rsidR="00D722B5" w:rsidRDefault="00D722B5" w:rsidP="008B0FA4">
            <w:r w:rsidRPr="00610696">
              <w:t>Выполнение строевых упражнений в передвижении (индивидуально и в составе подразделения)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22.09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4</w:t>
            </w:r>
          </w:p>
        </w:tc>
        <w:tc>
          <w:tcPr>
            <w:tcW w:w="4235" w:type="dxa"/>
          </w:tcPr>
          <w:p w:rsidR="00D722B5" w:rsidRDefault="00D722B5" w:rsidP="008B0FA4">
            <w:r w:rsidRPr="00B67CA3">
              <w:t>Строевая стойка. Повороты на месте.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29.09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lastRenderedPageBreak/>
              <w:t>5</w:t>
            </w:r>
          </w:p>
        </w:tc>
        <w:tc>
          <w:tcPr>
            <w:tcW w:w="4235" w:type="dxa"/>
          </w:tcPr>
          <w:p w:rsidR="00D722B5" w:rsidRDefault="00D722B5" w:rsidP="008B0FA4">
            <w:r w:rsidRPr="00B67CA3">
              <w:t>Строевой шаг.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06.10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6</w:t>
            </w:r>
          </w:p>
        </w:tc>
        <w:tc>
          <w:tcPr>
            <w:tcW w:w="4235" w:type="dxa"/>
          </w:tcPr>
          <w:p w:rsidR="00D722B5" w:rsidRDefault="00D722B5" w:rsidP="008B0FA4">
            <w:r w:rsidRPr="00B67CA3">
              <w:t>Повороты направо-налево в движении.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13.10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7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Поворот кругом в движении.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20.10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8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Строевые приемы в движении в отделении.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27.10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9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Строевые приемы в движении в отделении.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10.11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10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Строевые приемы в движении в отделении.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17.11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11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Обучение перемещению по местности поточным способом. Функционирование "командой".</w:t>
            </w:r>
            <w:r>
              <w:t xml:space="preserve"> Отработка строевой подготовки.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24.11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12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Строевые приемы в движение: перестроение из колонны по одному в колонну по два.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01.12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13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 xml:space="preserve">Строевая </w:t>
            </w:r>
            <w:proofErr w:type="spellStart"/>
            <w:r w:rsidRPr="007B659F">
              <w:t>подготовка</w:t>
            </w:r>
            <w:proofErr w:type="gramStart"/>
            <w:r w:rsidRPr="007B659F">
              <w:t>.Б</w:t>
            </w:r>
            <w:proofErr w:type="gramEnd"/>
            <w:r w:rsidRPr="007B659F">
              <w:t>ивуак</w:t>
            </w:r>
            <w:proofErr w:type="spellEnd"/>
            <w:r w:rsidRPr="007B659F">
              <w:t>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08.12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14</w:t>
            </w:r>
          </w:p>
        </w:tc>
        <w:tc>
          <w:tcPr>
            <w:tcW w:w="4235" w:type="dxa"/>
          </w:tcPr>
          <w:p w:rsidR="00D722B5" w:rsidRDefault="00D722B5" w:rsidP="008B0FA4">
            <w:r>
              <w:t xml:space="preserve">Строевая подготовка. </w:t>
            </w:r>
            <w:r w:rsidRPr="007B659F">
              <w:t>Правила и техника разведения костра.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15.12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15</w:t>
            </w:r>
          </w:p>
        </w:tc>
        <w:tc>
          <w:tcPr>
            <w:tcW w:w="4235" w:type="dxa"/>
          </w:tcPr>
          <w:p w:rsidR="00D722B5" w:rsidRDefault="00D722B5" w:rsidP="008B0FA4">
            <w:r w:rsidRPr="007B659F">
              <w:t>Строевая подготовка. Перестроение в движении из колонны по 1 в колонну по 4 способом дробления и сведения.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22.12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16</w:t>
            </w:r>
          </w:p>
        </w:tc>
        <w:tc>
          <w:tcPr>
            <w:tcW w:w="4235" w:type="dxa"/>
          </w:tcPr>
          <w:p w:rsidR="00D722B5" w:rsidRDefault="00D722B5" w:rsidP="008B0FA4">
            <w:r>
              <w:t xml:space="preserve">Военнослужащий – защитник Отечества. </w:t>
            </w:r>
            <w:r w:rsidRPr="00357A0B">
              <w:t>Честь и достоинство воина Вооруженных сил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29.12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17</w:t>
            </w:r>
          </w:p>
        </w:tc>
        <w:tc>
          <w:tcPr>
            <w:tcW w:w="4235" w:type="dxa"/>
          </w:tcPr>
          <w:p w:rsidR="00D722B5" w:rsidRDefault="00D722B5" w:rsidP="008B0FA4">
            <w:r>
              <w:t>Строевая подготовка. Основные виды воинской деятельности и их особенностей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12.01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rPr>
          <w:trHeight w:val="617"/>
        </w:trPr>
        <w:tc>
          <w:tcPr>
            <w:tcW w:w="567" w:type="dxa"/>
          </w:tcPr>
          <w:p w:rsidR="00D722B5" w:rsidRDefault="00D722B5" w:rsidP="008B0FA4">
            <w:r>
              <w:t>18</w:t>
            </w:r>
          </w:p>
        </w:tc>
        <w:tc>
          <w:tcPr>
            <w:tcW w:w="4235" w:type="dxa"/>
          </w:tcPr>
          <w:p w:rsidR="00D722B5" w:rsidRDefault="00D722B5" w:rsidP="008B0FA4">
            <w:r>
              <w:t>Строевая подготовка. Занятие «Войсковые звания»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19.01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19</w:t>
            </w:r>
          </w:p>
        </w:tc>
        <w:tc>
          <w:tcPr>
            <w:tcW w:w="4235" w:type="dxa"/>
          </w:tcPr>
          <w:p w:rsidR="00D722B5" w:rsidRDefault="00D722B5" w:rsidP="008B0FA4">
            <w:r w:rsidRPr="00357A0B">
              <w:t>Строевая подготовка</w:t>
            </w:r>
            <w:r>
              <w:t xml:space="preserve">. </w:t>
            </w:r>
            <w:r w:rsidRPr="00357A0B">
              <w:t>Занятие «Корабельные звания»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26.01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20</w:t>
            </w:r>
          </w:p>
        </w:tc>
        <w:tc>
          <w:tcPr>
            <w:tcW w:w="4235" w:type="dxa"/>
          </w:tcPr>
          <w:p w:rsidR="00D722B5" w:rsidRDefault="00D722B5" w:rsidP="008B0FA4">
            <w:r w:rsidRPr="00357A0B">
              <w:t>Военно-историческая подготовка</w:t>
            </w:r>
            <w:r>
              <w:t>.</w:t>
            </w:r>
            <w:r w:rsidRPr="00357A0B">
              <w:t xml:space="preserve"> Занятия «Великие  полководцы России».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02.02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21</w:t>
            </w:r>
          </w:p>
        </w:tc>
        <w:tc>
          <w:tcPr>
            <w:tcW w:w="4235" w:type="dxa"/>
          </w:tcPr>
          <w:p w:rsidR="00D722B5" w:rsidRDefault="00D722B5" w:rsidP="008B0FA4">
            <w:r>
              <w:t>Строевая подготовка. Уставы вооружённых сил РФ.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09.02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22</w:t>
            </w:r>
          </w:p>
        </w:tc>
        <w:tc>
          <w:tcPr>
            <w:tcW w:w="4235" w:type="dxa"/>
          </w:tcPr>
          <w:p w:rsidR="00D722B5" w:rsidRDefault="00D722B5" w:rsidP="008B0FA4">
            <w:r w:rsidRPr="00A2405A">
              <w:t>Строевые приемы в движении. Исполнение песни в движении в колонне по3.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D722B5" w:rsidP="008B0FA4">
            <w:r>
              <w:t>16.02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23</w:t>
            </w:r>
          </w:p>
        </w:tc>
        <w:tc>
          <w:tcPr>
            <w:tcW w:w="4235" w:type="dxa"/>
          </w:tcPr>
          <w:p w:rsidR="00D722B5" w:rsidRDefault="00D722B5" w:rsidP="008B0FA4">
            <w:r w:rsidRPr="00A2405A">
              <w:t>Строевые приемы в движении. Исполнение песни в движении в колонне по3.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2225BE">
            <w:r>
              <w:t>02</w:t>
            </w:r>
            <w:r w:rsidR="00D722B5">
              <w:t>.</w:t>
            </w:r>
            <w:r>
              <w:t>03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24</w:t>
            </w:r>
          </w:p>
        </w:tc>
        <w:tc>
          <w:tcPr>
            <w:tcW w:w="4235" w:type="dxa"/>
          </w:tcPr>
          <w:p w:rsidR="00D722B5" w:rsidRDefault="00D722B5" w:rsidP="008B0FA4">
            <w:r w:rsidRPr="00A2405A">
              <w:t>Строевые приемы в движении. Исполнение песни в движении в колонне по3.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09</w:t>
            </w:r>
            <w:r w:rsidR="00D722B5">
              <w:t>.03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lastRenderedPageBreak/>
              <w:t>25</w:t>
            </w:r>
          </w:p>
        </w:tc>
        <w:tc>
          <w:tcPr>
            <w:tcW w:w="4235" w:type="dxa"/>
          </w:tcPr>
          <w:p w:rsidR="00D722B5" w:rsidRDefault="00D722B5" w:rsidP="008B0FA4">
            <w:r w:rsidRPr="00A2405A">
              <w:t>«Медико-санитарная подготовка»</w:t>
            </w:r>
            <w:r>
              <w:t xml:space="preserve"> Вводная часть.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16</w:t>
            </w:r>
            <w:r w:rsidR="00D722B5">
              <w:t>.03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26</w:t>
            </w:r>
          </w:p>
        </w:tc>
        <w:tc>
          <w:tcPr>
            <w:tcW w:w="4235" w:type="dxa"/>
          </w:tcPr>
          <w:p w:rsidR="00D722B5" w:rsidRDefault="00D722B5" w:rsidP="008B0FA4">
            <w:r>
              <w:t xml:space="preserve">Отработка строевых приёмов. </w:t>
            </w:r>
            <w:r w:rsidRPr="00C83F0F">
              <w:t>Понятие о ранах и их осложнениях. Виды кровотечений и их характеристика.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2225BE">
            <w:r>
              <w:t>06</w:t>
            </w:r>
            <w:r w:rsidR="00D722B5">
              <w:t>.0</w:t>
            </w:r>
            <w:r>
              <w:t>4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27</w:t>
            </w:r>
          </w:p>
        </w:tc>
        <w:tc>
          <w:tcPr>
            <w:tcW w:w="4235" w:type="dxa"/>
          </w:tcPr>
          <w:p w:rsidR="00D722B5" w:rsidRDefault="00D722B5" w:rsidP="008B0FA4">
            <w:r w:rsidRPr="00C83F0F">
              <w:t xml:space="preserve">Отработка строевых </w:t>
            </w:r>
            <w:proofErr w:type="spellStart"/>
            <w:r w:rsidRPr="00C83F0F">
              <w:t>приёмов</w:t>
            </w:r>
            <w:proofErr w:type="gramStart"/>
            <w:r w:rsidRPr="00C83F0F">
              <w:t>.П</w:t>
            </w:r>
            <w:proofErr w:type="gramEnd"/>
            <w:r w:rsidRPr="00C83F0F">
              <w:t>онятие</w:t>
            </w:r>
            <w:proofErr w:type="spellEnd"/>
            <w:r w:rsidRPr="00C83F0F">
              <w:t xml:space="preserve"> о ранах и их осложнениях. Виды кровотечений и их характеристика.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13</w:t>
            </w:r>
            <w:r w:rsidR="00D722B5">
              <w:t>.04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28</w:t>
            </w:r>
          </w:p>
        </w:tc>
        <w:tc>
          <w:tcPr>
            <w:tcW w:w="4235" w:type="dxa"/>
          </w:tcPr>
          <w:p w:rsidR="00D722B5" w:rsidRDefault="00D722B5" w:rsidP="008B0FA4">
            <w:r w:rsidRPr="00C83F0F">
              <w:t xml:space="preserve">Отработка строевых </w:t>
            </w:r>
            <w:proofErr w:type="spellStart"/>
            <w:r w:rsidRPr="00C83F0F">
              <w:t>приёмов</w:t>
            </w:r>
            <w:proofErr w:type="gramStart"/>
            <w:r w:rsidRPr="00C83F0F">
              <w:t>.П</w:t>
            </w:r>
            <w:proofErr w:type="gramEnd"/>
            <w:r w:rsidRPr="00C83F0F">
              <w:t>ричины</w:t>
            </w:r>
            <w:proofErr w:type="spellEnd"/>
            <w:r w:rsidRPr="00C83F0F">
              <w:t xml:space="preserve"> ожогов и их степень тяжести, понятие об ожоговой болезни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20</w:t>
            </w:r>
            <w:r w:rsidR="00D722B5">
              <w:t>.04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29</w:t>
            </w:r>
          </w:p>
        </w:tc>
        <w:tc>
          <w:tcPr>
            <w:tcW w:w="4235" w:type="dxa"/>
          </w:tcPr>
          <w:p w:rsidR="00D722B5" w:rsidRDefault="00D722B5" w:rsidP="008B0FA4">
            <w:r w:rsidRPr="00C83F0F">
              <w:t xml:space="preserve">Отработка строевых </w:t>
            </w:r>
            <w:proofErr w:type="spellStart"/>
            <w:r w:rsidRPr="00C83F0F">
              <w:t>приёмов</w:t>
            </w:r>
            <w:proofErr w:type="gramStart"/>
            <w:r w:rsidRPr="00C83F0F">
              <w:t>.</w:t>
            </w:r>
            <w:r w:rsidRPr="000B3877">
              <w:t>Ш</w:t>
            </w:r>
            <w:proofErr w:type="gramEnd"/>
            <w:r w:rsidRPr="000B3877">
              <w:t>ок</w:t>
            </w:r>
            <w:proofErr w:type="spellEnd"/>
            <w:r w:rsidRPr="000B3877">
              <w:t>. Причины возникновения шока. Признаки и степень тяжести травматического шока.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27</w:t>
            </w:r>
            <w:r w:rsidR="00D722B5">
              <w:t>.04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30</w:t>
            </w:r>
          </w:p>
        </w:tc>
        <w:tc>
          <w:tcPr>
            <w:tcW w:w="4235" w:type="dxa"/>
          </w:tcPr>
          <w:p w:rsidR="00D722B5" w:rsidRDefault="00D722B5" w:rsidP="008B0FA4">
            <w:r w:rsidRPr="00C83F0F">
              <w:t xml:space="preserve">Отработка строевых </w:t>
            </w:r>
            <w:proofErr w:type="spellStart"/>
            <w:r w:rsidRPr="00C83F0F">
              <w:t>приёмов</w:t>
            </w:r>
            <w:proofErr w:type="gramStart"/>
            <w:r w:rsidRPr="00C83F0F">
              <w:t>.</w:t>
            </w:r>
            <w:r w:rsidRPr="000B3877">
              <w:t>П</w:t>
            </w:r>
            <w:proofErr w:type="gramEnd"/>
            <w:r w:rsidRPr="000B3877">
              <w:t>ервая</w:t>
            </w:r>
            <w:proofErr w:type="spellEnd"/>
            <w:r w:rsidRPr="000B3877">
              <w:t xml:space="preserve"> медицинская помощь при ранениях и кровотечениях.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2225BE">
            <w:r>
              <w:t>04</w:t>
            </w:r>
            <w:r w:rsidR="00D722B5">
              <w:t>.0</w:t>
            </w:r>
            <w:r>
              <w:t>5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31</w:t>
            </w:r>
          </w:p>
        </w:tc>
        <w:tc>
          <w:tcPr>
            <w:tcW w:w="4235" w:type="dxa"/>
          </w:tcPr>
          <w:p w:rsidR="00D722B5" w:rsidRDefault="00D722B5" w:rsidP="008B0FA4">
            <w:r w:rsidRPr="000B3877">
              <w:t xml:space="preserve">Отработка строевых </w:t>
            </w:r>
            <w:proofErr w:type="spellStart"/>
            <w:r w:rsidRPr="000B3877">
              <w:t>приёмов</w:t>
            </w:r>
            <w:proofErr w:type="gramStart"/>
            <w:r w:rsidRPr="000B3877">
              <w:t>.М</w:t>
            </w:r>
            <w:proofErr w:type="gramEnd"/>
            <w:r w:rsidRPr="000B3877">
              <w:t>атериалы</w:t>
            </w:r>
            <w:proofErr w:type="spellEnd"/>
            <w:r w:rsidRPr="000B3877">
              <w:t>, используемые для наложения жгута. Методика наложения жгута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2225BE">
            <w:r>
              <w:t>11</w:t>
            </w:r>
            <w:r w:rsidR="00D722B5">
              <w:t>.0</w:t>
            </w:r>
            <w:r>
              <w:t>5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32</w:t>
            </w:r>
          </w:p>
        </w:tc>
        <w:tc>
          <w:tcPr>
            <w:tcW w:w="4235" w:type="dxa"/>
          </w:tcPr>
          <w:p w:rsidR="00D722B5" w:rsidRDefault="00D722B5" w:rsidP="008B0FA4">
            <w:r w:rsidRPr="000B3877">
              <w:t xml:space="preserve">Отработка строевых </w:t>
            </w:r>
            <w:proofErr w:type="spellStart"/>
            <w:r w:rsidRPr="000B3877">
              <w:t>приёмов</w:t>
            </w:r>
            <w:proofErr w:type="gramStart"/>
            <w:r w:rsidRPr="000B3877">
              <w:t>.С</w:t>
            </w:r>
            <w:proofErr w:type="gramEnd"/>
            <w:r w:rsidRPr="000B3877">
              <w:t>пособы</w:t>
            </w:r>
            <w:proofErr w:type="spellEnd"/>
            <w:r w:rsidRPr="000B3877">
              <w:t xml:space="preserve"> остановки венозных и капиллярных кровотечений. Виды повязок.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18</w:t>
            </w:r>
            <w:r w:rsidR="00D722B5">
              <w:t>.05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33</w:t>
            </w:r>
          </w:p>
        </w:tc>
        <w:tc>
          <w:tcPr>
            <w:tcW w:w="4235" w:type="dxa"/>
          </w:tcPr>
          <w:p w:rsidR="00D722B5" w:rsidRDefault="00D722B5" w:rsidP="008B0FA4">
            <w:r w:rsidRPr="000B3877">
              <w:t>Отработка строевых приёмов.</w:t>
            </w:r>
            <w:r>
              <w:t xml:space="preserve"> Доврачебная помощь.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25</w:t>
            </w:r>
            <w:r w:rsidR="00D722B5">
              <w:t>.05</w:t>
            </w:r>
          </w:p>
        </w:tc>
        <w:tc>
          <w:tcPr>
            <w:tcW w:w="1903" w:type="dxa"/>
          </w:tcPr>
          <w:p w:rsidR="00D722B5" w:rsidRDefault="00D722B5" w:rsidP="008B0FA4"/>
        </w:tc>
      </w:tr>
      <w:tr w:rsidR="00D722B5" w:rsidTr="002225BE">
        <w:tc>
          <w:tcPr>
            <w:tcW w:w="567" w:type="dxa"/>
          </w:tcPr>
          <w:p w:rsidR="00D722B5" w:rsidRDefault="00D722B5" w:rsidP="008B0FA4">
            <w:r>
              <w:t>34</w:t>
            </w:r>
          </w:p>
        </w:tc>
        <w:tc>
          <w:tcPr>
            <w:tcW w:w="4235" w:type="dxa"/>
          </w:tcPr>
          <w:p w:rsidR="00D722B5" w:rsidRDefault="00D722B5" w:rsidP="008B0FA4">
            <w:r>
              <w:t>Не прямой массаж сердца, искусственное дыхание</w:t>
            </w:r>
            <w:proofErr w:type="gramStart"/>
            <w:r>
              <w:t>.(</w:t>
            </w:r>
            <w:proofErr w:type="gramEnd"/>
            <w:r>
              <w:t>Правила и техника выполнения)</w:t>
            </w:r>
          </w:p>
        </w:tc>
        <w:tc>
          <w:tcPr>
            <w:tcW w:w="955" w:type="dxa"/>
          </w:tcPr>
          <w:p w:rsidR="00D722B5" w:rsidRDefault="00D722B5" w:rsidP="008B0FA4">
            <w:r>
              <w:t>1</w:t>
            </w:r>
          </w:p>
        </w:tc>
        <w:tc>
          <w:tcPr>
            <w:tcW w:w="1910" w:type="dxa"/>
          </w:tcPr>
          <w:p w:rsidR="00D722B5" w:rsidRDefault="002225BE" w:rsidP="008B0FA4">
            <w:r>
              <w:t>25</w:t>
            </w:r>
            <w:r w:rsidR="00D722B5">
              <w:t>.05</w:t>
            </w:r>
          </w:p>
        </w:tc>
        <w:tc>
          <w:tcPr>
            <w:tcW w:w="1903" w:type="dxa"/>
          </w:tcPr>
          <w:p w:rsidR="00D722B5" w:rsidRDefault="00D722B5" w:rsidP="008B0FA4"/>
        </w:tc>
      </w:tr>
    </w:tbl>
    <w:p w:rsidR="008A0DD2" w:rsidRPr="009315E1" w:rsidRDefault="008A0DD2" w:rsidP="00255C47">
      <w:pPr>
        <w:pStyle w:val="2"/>
        <w:numPr>
          <w:ilvl w:val="0"/>
          <w:numId w:val="0"/>
        </w:numPr>
        <w:ind w:right="-6"/>
        <w:rPr>
          <w:szCs w:val="28"/>
        </w:rPr>
      </w:pPr>
    </w:p>
    <w:p w:rsidR="008A0DD2" w:rsidRPr="009315E1" w:rsidRDefault="008A0DD2" w:rsidP="00255C47">
      <w:pPr>
        <w:pStyle w:val="2"/>
        <w:ind w:left="576" w:right="-6" w:hanging="576"/>
        <w:jc w:val="center"/>
        <w:rPr>
          <w:szCs w:val="28"/>
        </w:rPr>
      </w:pPr>
      <w:r w:rsidRPr="009315E1">
        <w:rPr>
          <w:szCs w:val="28"/>
        </w:rPr>
        <w:t>Условия реализации программы</w:t>
      </w:r>
    </w:p>
    <w:p w:rsidR="008A0DD2" w:rsidRPr="009315E1" w:rsidRDefault="008A0DD2" w:rsidP="00255C47">
      <w:pPr>
        <w:pStyle w:val="2"/>
        <w:ind w:left="576" w:right="-6" w:hanging="576"/>
        <w:rPr>
          <w:szCs w:val="28"/>
        </w:rPr>
      </w:pPr>
      <w:r w:rsidRPr="009315E1">
        <w:rPr>
          <w:szCs w:val="28"/>
        </w:rPr>
        <w:t>Материально-технические</w:t>
      </w:r>
    </w:p>
    <w:p w:rsidR="008A0DD2" w:rsidRPr="009315E1" w:rsidRDefault="008A0DD2" w:rsidP="00A2153F">
      <w:pPr>
        <w:jc w:val="both"/>
        <w:rPr>
          <w:sz w:val="28"/>
          <w:szCs w:val="28"/>
        </w:rPr>
      </w:pPr>
      <w:proofErr w:type="gramStart"/>
      <w:r w:rsidRPr="009315E1">
        <w:rPr>
          <w:sz w:val="28"/>
          <w:szCs w:val="28"/>
        </w:rPr>
        <w:t xml:space="preserve">Занятия проводятся в кабинете ЦОС, оборудованный интерактивной панелью с выходом в интернет, ноутбуком, </w:t>
      </w:r>
      <w:proofErr w:type="spellStart"/>
      <w:r w:rsidRPr="009315E1">
        <w:rPr>
          <w:sz w:val="28"/>
          <w:szCs w:val="28"/>
        </w:rPr>
        <w:t>нетбуками</w:t>
      </w:r>
      <w:proofErr w:type="spellEnd"/>
      <w:r w:rsidRPr="009315E1">
        <w:rPr>
          <w:sz w:val="28"/>
          <w:szCs w:val="28"/>
        </w:rPr>
        <w:t>, МФУ, принтером 3</w:t>
      </w:r>
      <w:r w:rsidRPr="009315E1">
        <w:rPr>
          <w:sz w:val="28"/>
          <w:szCs w:val="28"/>
          <w:lang w:val="en-US"/>
        </w:rPr>
        <w:t>D</w:t>
      </w:r>
      <w:r w:rsidRPr="009315E1">
        <w:rPr>
          <w:sz w:val="28"/>
          <w:szCs w:val="28"/>
        </w:rPr>
        <w:t>, видеокамерой.</w:t>
      </w:r>
      <w:proofErr w:type="gramEnd"/>
    </w:p>
    <w:p w:rsidR="008A0DD2" w:rsidRPr="009315E1" w:rsidRDefault="009C7194" w:rsidP="00A2153F">
      <w:pPr>
        <w:jc w:val="both"/>
        <w:rPr>
          <w:sz w:val="28"/>
          <w:szCs w:val="28"/>
        </w:rPr>
      </w:pPr>
      <w:r w:rsidRPr="009315E1">
        <w:rPr>
          <w:sz w:val="28"/>
          <w:szCs w:val="28"/>
        </w:rPr>
        <w:t xml:space="preserve">Также для проведения строевой и физической подготовки предусмотрены занятия в спортивном зале и на полосе </w:t>
      </w:r>
      <w:proofErr w:type="gramStart"/>
      <w:r w:rsidRPr="009315E1">
        <w:rPr>
          <w:sz w:val="28"/>
          <w:szCs w:val="28"/>
        </w:rPr>
        <w:t>препятствий</w:t>
      </w:r>
      <w:proofErr w:type="gramEnd"/>
      <w:r w:rsidRPr="009315E1">
        <w:rPr>
          <w:sz w:val="28"/>
          <w:szCs w:val="28"/>
        </w:rPr>
        <w:t xml:space="preserve"> на пришкольной площадке.</w:t>
      </w:r>
    </w:p>
    <w:p w:rsidR="008A0DD2" w:rsidRPr="009315E1" w:rsidRDefault="008A0DD2" w:rsidP="00A2153F">
      <w:pPr>
        <w:pStyle w:val="2"/>
        <w:ind w:left="576" w:right="-6" w:hanging="576"/>
        <w:jc w:val="both"/>
        <w:rPr>
          <w:szCs w:val="28"/>
        </w:rPr>
      </w:pPr>
      <w:r w:rsidRPr="009315E1">
        <w:rPr>
          <w:szCs w:val="28"/>
        </w:rPr>
        <w:t>Кадровое обеспечение</w:t>
      </w:r>
    </w:p>
    <w:p w:rsidR="00A2153F" w:rsidRPr="009315E1" w:rsidRDefault="00A2153F" w:rsidP="00A2153F">
      <w:pPr>
        <w:contextualSpacing/>
        <w:jc w:val="both"/>
        <w:rPr>
          <w:bCs/>
          <w:sz w:val="28"/>
          <w:szCs w:val="28"/>
        </w:rPr>
      </w:pPr>
      <w:r w:rsidRPr="009315E1">
        <w:rPr>
          <w:b/>
          <w:sz w:val="28"/>
          <w:szCs w:val="28"/>
        </w:rPr>
        <w:t xml:space="preserve">- </w:t>
      </w:r>
      <w:r w:rsidR="00B96A03">
        <w:rPr>
          <w:sz w:val="28"/>
          <w:szCs w:val="28"/>
        </w:rPr>
        <w:t>Сергеев Константин Маркович</w:t>
      </w:r>
      <w:r w:rsidRPr="009315E1">
        <w:rPr>
          <w:sz w:val="28"/>
          <w:szCs w:val="28"/>
        </w:rPr>
        <w:t xml:space="preserve">, </w:t>
      </w:r>
      <w:r w:rsidR="00B96A03">
        <w:rPr>
          <w:sz w:val="28"/>
          <w:szCs w:val="28"/>
        </w:rPr>
        <w:t>преподаватель-организатор ОБЖ</w:t>
      </w:r>
      <w:r w:rsidRPr="009315E1">
        <w:rPr>
          <w:sz w:val="28"/>
          <w:szCs w:val="28"/>
        </w:rPr>
        <w:t>, без категории</w:t>
      </w:r>
      <w:r w:rsidRPr="009315E1">
        <w:rPr>
          <w:color w:val="000000"/>
          <w:sz w:val="28"/>
          <w:szCs w:val="28"/>
        </w:rPr>
        <w:t>. С</w:t>
      </w:r>
      <w:r w:rsidRPr="009315E1">
        <w:rPr>
          <w:sz w:val="28"/>
          <w:szCs w:val="28"/>
        </w:rPr>
        <w:t xml:space="preserve">таж работы – </w:t>
      </w:r>
      <w:r w:rsidR="00B96A03">
        <w:rPr>
          <w:sz w:val="28"/>
          <w:szCs w:val="28"/>
        </w:rPr>
        <w:t>5</w:t>
      </w:r>
      <w:r w:rsidRPr="009315E1">
        <w:rPr>
          <w:sz w:val="28"/>
          <w:szCs w:val="28"/>
        </w:rPr>
        <w:t xml:space="preserve"> </w:t>
      </w:r>
      <w:r w:rsidR="00B96A03">
        <w:rPr>
          <w:sz w:val="28"/>
          <w:szCs w:val="28"/>
        </w:rPr>
        <w:t>лет</w:t>
      </w:r>
      <w:r w:rsidRPr="009315E1">
        <w:rPr>
          <w:sz w:val="28"/>
          <w:szCs w:val="28"/>
        </w:rPr>
        <w:t xml:space="preserve">. Педагог  обладает знаниями   различных  </w:t>
      </w:r>
      <w:r w:rsidRPr="009315E1">
        <w:rPr>
          <w:sz w:val="28"/>
          <w:szCs w:val="28"/>
        </w:rPr>
        <w:lastRenderedPageBreak/>
        <w:t>методов,  форм,  приемов  и  средств организации  деятельности  учащихся  при  освоении  дополнительных общеобразовательных программ соотв</w:t>
      </w:r>
      <w:r w:rsidR="00B96A03">
        <w:rPr>
          <w:sz w:val="28"/>
          <w:szCs w:val="28"/>
        </w:rPr>
        <w:t xml:space="preserve">етствующей направленности. </w:t>
      </w:r>
      <w:r w:rsidRPr="009315E1">
        <w:rPr>
          <w:sz w:val="28"/>
          <w:szCs w:val="28"/>
        </w:rPr>
        <w:t xml:space="preserve">Знает методы,  приемы  и  способы  формирования  благоприятного психологического  климата  и  обеспечения  условий  для  сотрудничества учащихся. Понимает  мотивы поведения учащихся, их образовательные потребности и запросы.  Пройдены КПК по теме </w:t>
      </w:r>
      <w:r w:rsidRPr="009315E1">
        <w:rPr>
          <w:bCs/>
          <w:sz w:val="28"/>
          <w:szCs w:val="28"/>
        </w:rPr>
        <w:t xml:space="preserve">«Профессионально-педагогическая компетентность педагога в условиях ФГОС» </w:t>
      </w:r>
    </w:p>
    <w:p w:rsidR="0057711E" w:rsidRPr="0057711E" w:rsidRDefault="0057711E" w:rsidP="0057711E">
      <w:pPr>
        <w:shd w:val="clear" w:color="auto" w:fill="FFFFFF"/>
        <w:suppressAutoHyphens w:val="0"/>
        <w:jc w:val="both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Информационное обеспечение</w:t>
      </w:r>
    </w:p>
    <w:tbl>
      <w:tblPr>
        <w:tblW w:w="9608" w:type="dxa"/>
        <w:tblInd w:w="-1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2"/>
        <w:gridCol w:w="4536"/>
      </w:tblGrid>
      <w:tr w:rsidR="0057711E" w:rsidRPr="009315E1" w:rsidTr="002425B9">
        <w:trPr>
          <w:trHeight w:val="60"/>
        </w:trPr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b/>
                <w:bCs/>
                <w:color w:val="000000"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b/>
                <w:bCs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Совет безопасности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http://www.scrf.gov.ru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Министерство внутренних дел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http://www.mvd.ru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http://www.emercom.gov.ru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 xml:space="preserve">Министерство здравоохранения и </w:t>
            </w:r>
            <w:proofErr w:type="spellStart"/>
            <w:r w:rsidRPr="009315E1">
              <w:rPr>
                <w:color w:val="000000"/>
                <w:sz w:val="28"/>
                <w:szCs w:val="28"/>
                <w:lang w:eastAsia="ru-RU"/>
              </w:rPr>
              <w:t>соцразвития</w:t>
            </w:r>
            <w:proofErr w:type="spellEnd"/>
            <w:r w:rsidRPr="009315E1">
              <w:rPr>
                <w:color w:val="000000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http://www.minzdrav-rf.ru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Министерство обороны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http://www.mil.ru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http://mon.gov.ru/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Министерство природных ресурсов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http://www.mnr.gov.ru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http://www.fsgv.ru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http://www.mecom.ru/roshydro/pub/rus/index.htm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http://www.gan.ru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Русский образовательный портал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http://www.gov.ed.ru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Энциклопедия безопасности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http://www.opasno.net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Личная безопасность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http://personal-safety.redut-7.ru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 xml:space="preserve">Образовательные ресурсы </w:t>
            </w:r>
            <w:proofErr w:type="gramStart"/>
            <w:r w:rsidRPr="009315E1">
              <w:rPr>
                <w:color w:val="000000"/>
                <w:sz w:val="28"/>
                <w:szCs w:val="28"/>
                <w:lang w:eastAsia="ru-RU"/>
              </w:rPr>
              <w:t>Интернета-Безопасность</w:t>
            </w:r>
            <w:proofErr w:type="gramEnd"/>
            <w:r w:rsidRPr="009315E1">
              <w:rPr>
                <w:color w:val="000000"/>
                <w:sz w:val="28"/>
                <w:szCs w:val="28"/>
                <w:lang w:eastAsia="ru-RU"/>
              </w:rPr>
              <w:t xml:space="preserve"> жизнедеятельности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http://www.alleng.ru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«Мой компас» (безопасность ребёнка)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http://moikompas.ru/compas/bezopasnost_det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D7768C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57711E" w:rsidRPr="009315E1">
                <w:rPr>
                  <w:color w:val="0000FF"/>
                  <w:sz w:val="28"/>
                  <w:szCs w:val="28"/>
                  <w:u w:val="single"/>
                  <w:lang w:eastAsia="ru-RU"/>
                </w:rPr>
                <w:t>http://www.school-obz.org/topics/bzd/bzd.html</w:t>
              </w:r>
            </w:hyperlink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http://www.bezopasnost.edu66.ru</w:t>
            </w:r>
          </w:p>
        </w:tc>
      </w:tr>
      <w:tr w:rsidR="0057711E" w:rsidRPr="009315E1" w:rsidTr="002425B9">
        <w:tc>
          <w:tcPr>
            <w:tcW w:w="5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Безопасность и выживание в экстремальных ситуациях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711E" w:rsidRPr="009315E1" w:rsidRDefault="0057711E" w:rsidP="002425B9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9315E1">
              <w:rPr>
                <w:color w:val="000000"/>
                <w:sz w:val="28"/>
                <w:szCs w:val="28"/>
                <w:lang w:eastAsia="ru-RU"/>
              </w:rPr>
              <w:t>http:// www.hardtime.ru</w:t>
            </w:r>
          </w:p>
        </w:tc>
      </w:tr>
    </w:tbl>
    <w:p w:rsidR="0057711E" w:rsidRPr="009315E1" w:rsidRDefault="0057711E" w:rsidP="0057711E">
      <w:pPr>
        <w:ind w:right="-8"/>
        <w:jc w:val="both"/>
        <w:rPr>
          <w:b/>
          <w:color w:val="000000"/>
          <w:sz w:val="28"/>
          <w:szCs w:val="28"/>
        </w:rPr>
      </w:pPr>
    </w:p>
    <w:p w:rsidR="0057711E" w:rsidRPr="0057711E" w:rsidRDefault="0057711E" w:rsidP="0057711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57711E">
        <w:rPr>
          <w:rFonts w:eastAsia="Calibri"/>
          <w:b/>
          <w:sz w:val="28"/>
          <w:szCs w:val="28"/>
          <w:lang w:eastAsia="en-US"/>
        </w:rPr>
        <w:t>Методические материалы.</w:t>
      </w:r>
    </w:p>
    <w:p w:rsidR="0057711E" w:rsidRPr="009315E1" w:rsidRDefault="0057711E" w:rsidP="0057711E">
      <w:pPr>
        <w:pStyle w:val="3"/>
        <w:spacing w:before="0"/>
        <w:ind w:left="720" w:right="-6" w:hanging="720"/>
        <w:rPr>
          <w:i/>
          <w:szCs w:val="28"/>
        </w:rPr>
      </w:pPr>
      <w:r w:rsidRPr="009315E1">
        <w:rPr>
          <w:szCs w:val="28"/>
        </w:rPr>
        <w:t>Формы, методы и средства обучения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проводятся в подразделениях с целью закрепления и совершенствования юнармейцами ранее приобретенных </w:t>
      </w:r>
      <w:r w:rsidRPr="009315E1">
        <w:rPr>
          <w:rFonts w:ascii="Times New Roman" w:hAnsi="Times New Roman" w:cs="Times New Roman"/>
          <w:sz w:val="28"/>
          <w:szCs w:val="28"/>
        </w:rPr>
        <w:lastRenderedPageBreak/>
        <w:t>навыков и умений, отработки коллективных действий, а также для сплочения коллектива.                                                         В практике обучения применяется известный принцип: «Делай, как я». Следовать образцовому примеру, проявляя творческий подход, - самый короткий путь овладения воинским мастерством.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bCs/>
          <w:i/>
          <w:sz w:val="28"/>
          <w:szCs w:val="28"/>
        </w:rPr>
        <w:t>Тактико-строевые занятия</w:t>
      </w:r>
      <w:r w:rsidRPr="009315E1">
        <w:rPr>
          <w:rFonts w:ascii="Times New Roman" w:hAnsi="Times New Roman" w:cs="Times New Roman"/>
          <w:sz w:val="28"/>
          <w:szCs w:val="28"/>
        </w:rPr>
        <w:t>, как правило, предшествуют тактическим занятиям и проводятся с целью отработки воспитанниками техники выполнения приемов и способов действий личного состава (подразделений) в определенных условиях обстановки. Приемы и способы действий могут отрабатываться путем их повторения. Переход к выполнению очередного вопроса осуществляется только после того, как отрабатываемые приемы и способы действий поняты и выполняются четко и правильно. Для каждого учебного вопроса создается тактическая обстановка.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5E1">
        <w:rPr>
          <w:rFonts w:ascii="Times New Roman" w:hAnsi="Times New Roman" w:cs="Times New Roman"/>
          <w:b/>
          <w:bCs/>
          <w:i/>
          <w:sz w:val="28"/>
          <w:szCs w:val="28"/>
        </w:rPr>
        <w:t>Тактические занятия</w:t>
      </w:r>
      <w:r w:rsidRPr="009315E1">
        <w:rPr>
          <w:rFonts w:ascii="Times New Roman" w:hAnsi="Times New Roman" w:cs="Times New Roman"/>
          <w:sz w:val="28"/>
          <w:szCs w:val="28"/>
        </w:rPr>
        <w:t xml:space="preserve"> – имеют целью отработать приёмы и способы боевых действий в составе отделения, а также научить командиров уверенно командовать подразделениями. В ходе занятий учебные вопросы отрабатываются в единой тактической обстановке, строгой последовательности во времени и темпе, присущем характеру изучаемого вида боевых действий.</w:t>
      </w:r>
    </w:p>
    <w:p w:rsidR="0057711E" w:rsidRPr="009315E1" w:rsidRDefault="0057711E" w:rsidP="0057711E">
      <w:pPr>
        <w:ind w:firstLine="567"/>
        <w:jc w:val="both"/>
        <w:rPr>
          <w:color w:val="FF0000"/>
          <w:sz w:val="28"/>
          <w:szCs w:val="28"/>
        </w:rPr>
      </w:pPr>
      <w:r w:rsidRPr="009315E1">
        <w:rPr>
          <w:color w:val="000000"/>
          <w:sz w:val="28"/>
          <w:szCs w:val="28"/>
        </w:rPr>
        <w:t xml:space="preserve">При организации образовательного процесса программа предусматривает рациональное сочетание традиционных форм и методов проведения занятий и инновационных технологий. </w:t>
      </w:r>
    </w:p>
    <w:p w:rsidR="0057711E" w:rsidRPr="009315E1" w:rsidRDefault="0057711E" w:rsidP="0057711E">
      <w:pPr>
        <w:pStyle w:val="af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При формировании теоретических знаний используются следующие виды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>стное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изложение учебного материала, обсуждение изучаемого материала,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беседы,показ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(демонстрация), упражнение (тренировка), практическая и самостоятельная работа, встречи, с использованием видеоматериалов. 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Устное изложение учебного материала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применяется при ознакомлении юнармейцев с основными положениями уставов и других документов, тактико-техническими данными, устройством вооружения и военной техники, организацией, вооружением и тактикой действий подразделений вероятного противника. Устное изложение бывает в виде объяснения, рассказа или лекции. 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Обсуждение изучаемого материала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применяется для углубления, закрепления и систематизации военных и военно-технических знаний на занятиях по специальной подготовке. Оно осуществляется в ходе бесед, классно-групповых занятий.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представляет собой способ усвоения знаний юнармейцами путём ответов на вопросы. Она является для обучаемых процессом решения логически связанных между собой теоретических и практических задач.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Классно-групповое занятие</w:t>
      </w:r>
      <w:r w:rsidRPr="009315E1">
        <w:rPr>
          <w:rFonts w:ascii="Times New Roman" w:hAnsi="Times New Roman" w:cs="Times New Roman"/>
          <w:sz w:val="28"/>
          <w:szCs w:val="28"/>
        </w:rPr>
        <w:t xml:space="preserve"> во многом напоминает развёрнутую беседу. Однако теоретические и практические вопросы обсуждаются на нём более основательно, чем в ходе беседы. Обучаемые не просто отвечают на вопросы, а глубоко анализируют факты и явления, сами делают обобщение и выводы, углубляют и расширяют свои знания.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lastRenderedPageBreak/>
        <w:t xml:space="preserve"> Кроме этого, используются активные игровые формы деятельности    состязательного характера: турнир, КВН, викторина, дискуссия, игра на развитие внимания, памяти, наблюдательности, глазомера, которые активизируют познавательную деятельность учащихся, а также создают на занятиях обстановку соревнования и состязательности.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Показ (демонстрация)</w:t>
      </w:r>
      <w:r w:rsidRPr="009315E1">
        <w:rPr>
          <w:rFonts w:ascii="Times New Roman" w:hAnsi="Times New Roman" w:cs="Times New Roman"/>
          <w:sz w:val="28"/>
          <w:szCs w:val="28"/>
        </w:rPr>
        <w:t xml:space="preserve"> – наиболее эффективный путь обучения юнармейцев разучиваемым действиям. 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Метод показа представляет собой совокупность приёмов и действий, с помощью которых у обучаемых создаётся наглядный образ изучаемого предмета, формируются конкретные представления об устройстве вооружения и военной техники.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 xml:space="preserve"> Показ применяется при изучении строевых приёмов, физических упражнений, действий с оружием.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Упражнение (тренировка).</w:t>
      </w:r>
      <w:r w:rsidRPr="009315E1">
        <w:rPr>
          <w:rFonts w:ascii="Times New Roman" w:hAnsi="Times New Roman" w:cs="Times New Roman"/>
          <w:sz w:val="28"/>
          <w:szCs w:val="28"/>
        </w:rPr>
        <w:t xml:space="preserve"> Под методом упражнений понимается многократное, сознательное и усложняющееся повторение определённых приёмов и действий в целях выработки и совершенствования у юнармейцев навыков и умений. В ходе упражнений юнармейцы овладевают практическими приёмами использования и обслуживания вооружения и военной техники, способами решения тактических, огневых задач, выполнения строевых приёмов и действий в пеших строях.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9315E1">
        <w:rPr>
          <w:rFonts w:ascii="Times New Roman" w:hAnsi="Times New Roman" w:cs="Times New Roman"/>
          <w:sz w:val="28"/>
          <w:szCs w:val="28"/>
        </w:rPr>
        <w:t xml:space="preserve"> выполняется, как правило, после того, как будет усвоен определённый объём знаний, навыков и умений. В ходе работы 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усвоенное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 xml:space="preserve"> ранее закрепляется, компенсируется, совершенствуется. Практическая работа проводится в составе отделения и взвода и поэтому играет решающую роль в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слаживании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подразделений.</w:t>
      </w:r>
    </w:p>
    <w:p w:rsidR="0057711E" w:rsidRPr="009315E1" w:rsidRDefault="0057711E" w:rsidP="0057711E">
      <w:pPr>
        <w:pStyle w:val="afd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5E1">
        <w:rPr>
          <w:rFonts w:ascii="Times New Roman" w:hAnsi="Times New Roman" w:cs="Times New Roman"/>
          <w:b/>
          <w:i/>
          <w:sz w:val="28"/>
          <w:szCs w:val="28"/>
        </w:rPr>
        <w:t>Самостоятельное изучение</w:t>
      </w:r>
      <w:r w:rsidRPr="009315E1">
        <w:rPr>
          <w:rFonts w:ascii="Times New Roman" w:hAnsi="Times New Roman" w:cs="Times New Roman"/>
          <w:sz w:val="28"/>
          <w:szCs w:val="28"/>
        </w:rPr>
        <w:t xml:space="preserve"> учебного материала является важнейшим методом учёбы юнармейцев. Метод самостоятельного изучения материала – это совокупность приёмов и способов, с помощью которых обучаемые без непосредственного участия педагога закрепляют ранее приобретённые знания, навыки и умения, а также овладевают 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 xml:space="preserve">. Основными видами самостоятельной работы являются работа с печатными источниками, самостоятельные тренировки, коллективный просмотр учебных видеофильмов. 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57711E">
        <w:rPr>
          <w:rFonts w:eastAsia="Calibri"/>
          <w:b/>
          <w:sz w:val="28"/>
          <w:szCs w:val="28"/>
          <w:lang w:eastAsia="en-US"/>
        </w:rPr>
        <w:t>Методы воспитания.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Методы формирования сознания, организации деятельности и формирования опыта поведения, методы стимулирования (награждение) реализуются педагогом через организацию конкурсов и викторин и возможность обучающихся принят</w:t>
      </w:r>
      <w:r>
        <w:rPr>
          <w:rFonts w:eastAsia="Calibri"/>
          <w:sz w:val="28"/>
          <w:szCs w:val="28"/>
          <w:lang w:eastAsia="en-US"/>
        </w:rPr>
        <w:t>ь участие в агитационных акциях.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57711E">
        <w:rPr>
          <w:rFonts w:eastAsia="Calibri"/>
          <w:b/>
          <w:sz w:val="28"/>
          <w:szCs w:val="28"/>
          <w:lang w:eastAsia="en-US"/>
        </w:rPr>
        <w:t>Педагогические технологии.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В своей работе педагог использует технологию коллективного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взаимообучения</w:t>
      </w:r>
      <w:proofErr w:type="spellEnd"/>
      <w:r w:rsidRPr="0057711E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А.Г.Ривин</w:t>
      </w:r>
      <w:proofErr w:type="spellEnd"/>
      <w:r w:rsidRPr="0057711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В.КДьяченко</w:t>
      </w:r>
      <w:proofErr w:type="spellEnd"/>
      <w:r w:rsidRPr="0057711E">
        <w:rPr>
          <w:rFonts w:eastAsia="Calibri"/>
          <w:sz w:val="28"/>
          <w:szCs w:val="28"/>
          <w:lang w:eastAsia="en-US"/>
        </w:rPr>
        <w:t>), которая способствует не только сплочению коллектива и взаимодействию в командной работе, но личностному развитию каждого обучающегося.</w:t>
      </w:r>
    </w:p>
    <w:p w:rsidR="0057711E" w:rsidRPr="0057711E" w:rsidRDefault="0057711E" w:rsidP="0057711E">
      <w:pPr>
        <w:suppressAutoHyphens w:val="0"/>
        <w:spacing w:after="200"/>
        <w:rPr>
          <w:sz w:val="28"/>
          <w:szCs w:val="28"/>
          <w:lang w:eastAsia="ru-RU"/>
        </w:rPr>
      </w:pPr>
      <w:r w:rsidRPr="0057711E">
        <w:rPr>
          <w:sz w:val="28"/>
          <w:szCs w:val="28"/>
          <w:lang w:eastAsia="ru-RU"/>
        </w:rPr>
        <w:t>А также игровую технологию (</w:t>
      </w:r>
      <w:proofErr w:type="spellStart"/>
      <w:r w:rsidRPr="0057711E">
        <w:rPr>
          <w:sz w:val="28"/>
          <w:szCs w:val="28"/>
          <w:lang w:eastAsia="ru-RU"/>
        </w:rPr>
        <w:t>Пидкасистый</w:t>
      </w:r>
      <w:proofErr w:type="spellEnd"/>
      <w:r w:rsidRPr="0057711E">
        <w:rPr>
          <w:sz w:val="28"/>
          <w:szCs w:val="28"/>
          <w:lang w:eastAsia="ru-RU"/>
        </w:rPr>
        <w:t xml:space="preserve"> П.И., </w:t>
      </w:r>
      <w:proofErr w:type="spellStart"/>
      <w:r w:rsidRPr="0057711E">
        <w:rPr>
          <w:sz w:val="28"/>
          <w:szCs w:val="28"/>
          <w:lang w:eastAsia="ru-RU"/>
        </w:rPr>
        <w:t>Эльконин</w:t>
      </w:r>
      <w:proofErr w:type="spellEnd"/>
      <w:r w:rsidRPr="0057711E">
        <w:rPr>
          <w:sz w:val="28"/>
          <w:szCs w:val="28"/>
          <w:lang w:eastAsia="ru-RU"/>
        </w:rPr>
        <w:t xml:space="preserve"> Д.Б.), которая обладает средствами, активизирующими и интенсифицирующими </w:t>
      </w:r>
      <w:r w:rsidRPr="0057711E">
        <w:rPr>
          <w:sz w:val="28"/>
          <w:szCs w:val="28"/>
          <w:lang w:eastAsia="ru-RU"/>
        </w:rPr>
        <w:lastRenderedPageBreak/>
        <w:t xml:space="preserve">деятельность учащихся. В их основу данной технологии  положена педагогическая игра как основной вид деятельности, направленный на усвоение </w:t>
      </w:r>
      <w:proofErr w:type="spellStart"/>
      <w:r w:rsidRPr="0057711E">
        <w:rPr>
          <w:sz w:val="28"/>
          <w:szCs w:val="28"/>
          <w:lang w:eastAsia="ru-RU"/>
        </w:rPr>
        <w:t>общественого</w:t>
      </w:r>
      <w:proofErr w:type="spellEnd"/>
      <w:r w:rsidRPr="0057711E">
        <w:rPr>
          <w:sz w:val="28"/>
          <w:szCs w:val="28"/>
          <w:lang w:eastAsia="ru-RU"/>
        </w:rPr>
        <w:t xml:space="preserve"> опыта.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57711E">
        <w:rPr>
          <w:rFonts w:eastAsia="Calibri"/>
          <w:b/>
          <w:sz w:val="28"/>
          <w:szCs w:val="28"/>
          <w:lang w:eastAsia="en-US"/>
        </w:rPr>
        <w:t>Здоровьесберегающие</w:t>
      </w:r>
      <w:proofErr w:type="spellEnd"/>
      <w:r w:rsidRPr="0057711E">
        <w:rPr>
          <w:rFonts w:eastAsia="Calibri"/>
          <w:b/>
          <w:sz w:val="28"/>
          <w:szCs w:val="28"/>
          <w:lang w:eastAsia="en-US"/>
        </w:rPr>
        <w:t xml:space="preserve"> технологии.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Использование разнообразных видов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здоровьесберегающей</w:t>
      </w:r>
      <w:proofErr w:type="spellEnd"/>
      <w:r w:rsidRPr="0057711E">
        <w:rPr>
          <w:rFonts w:eastAsia="Calibri"/>
          <w:sz w:val="28"/>
          <w:szCs w:val="28"/>
          <w:lang w:eastAsia="en-US"/>
        </w:rPr>
        <w:t xml:space="preserve"> деятельности детей, направленных на сохранение и повышение резервов здоровья, работоспособности, способствуют формированию следующих принципов: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Принцип «Не навреди!»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Принцип сознательности и активности.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Принцип непрерывности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здоровьесберегающего</w:t>
      </w:r>
      <w:proofErr w:type="spellEnd"/>
      <w:r w:rsidRPr="0057711E">
        <w:rPr>
          <w:rFonts w:eastAsia="Calibri"/>
          <w:sz w:val="28"/>
          <w:szCs w:val="28"/>
          <w:lang w:eastAsia="en-US"/>
        </w:rPr>
        <w:t xml:space="preserve"> образовательного процесса.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Принцип систематичности и последовательности.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Принцип доступности и индивидуальности.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Всестороннего и гармоничного развития личности.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Системного чередования нагрузок и отдыха.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Постепенного наращивания оздоровительных мероприятий.</w:t>
      </w:r>
    </w:p>
    <w:p w:rsidR="0057711E" w:rsidRPr="0057711E" w:rsidRDefault="0057711E" w:rsidP="0057711E">
      <w:pPr>
        <w:numPr>
          <w:ilvl w:val="0"/>
          <w:numId w:val="20"/>
        </w:num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Возрастной адекватности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здоровьесберегающеговоспитательно</w:t>
      </w:r>
      <w:proofErr w:type="spellEnd"/>
      <w:r w:rsidRPr="0057711E">
        <w:rPr>
          <w:rFonts w:eastAsia="Calibri"/>
          <w:sz w:val="28"/>
          <w:szCs w:val="28"/>
          <w:lang w:eastAsia="en-US"/>
        </w:rPr>
        <w:t>-образовательного процесса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57711E">
        <w:rPr>
          <w:rFonts w:eastAsia="Calibri"/>
          <w:b/>
          <w:sz w:val="28"/>
          <w:szCs w:val="28"/>
          <w:lang w:eastAsia="en-US"/>
        </w:rPr>
        <w:t xml:space="preserve"> Формы учебных занятий.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Беседа, опрос, конкурс, викторина, фестиваль.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  <w:r w:rsidRPr="0057711E">
        <w:rPr>
          <w:rFonts w:eastAsia="Calibri"/>
          <w:b/>
          <w:sz w:val="28"/>
          <w:szCs w:val="28"/>
          <w:lang w:eastAsia="en-US"/>
        </w:rPr>
        <w:t>Описание алгоритма учебного занятия.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 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 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 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57711E" w:rsidRPr="0057711E" w:rsidRDefault="0057711E" w:rsidP="0057711E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57711E">
        <w:rPr>
          <w:rFonts w:eastAsia="Calibri"/>
          <w:sz w:val="28"/>
          <w:szCs w:val="28"/>
          <w:lang w:eastAsia="en-US"/>
        </w:rPr>
        <w:t xml:space="preserve"> 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57711E">
        <w:rPr>
          <w:rFonts w:eastAsia="Calibri"/>
          <w:sz w:val="28"/>
          <w:szCs w:val="28"/>
          <w:lang w:eastAsia="en-US"/>
        </w:rPr>
        <w:t>здоровьесберегающих</w:t>
      </w:r>
      <w:proofErr w:type="spellEnd"/>
      <w:r w:rsidRPr="0057711E">
        <w:rPr>
          <w:rFonts w:eastAsia="Calibri"/>
          <w:sz w:val="28"/>
          <w:szCs w:val="28"/>
          <w:lang w:eastAsia="en-US"/>
        </w:rPr>
        <w:t xml:space="preserve"> систем.</w:t>
      </w:r>
    </w:p>
    <w:p w:rsidR="00A2153F" w:rsidRDefault="00062F93" w:rsidP="00062F93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:rsidR="00062F93" w:rsidRPr="00062F93" w:rsidRDefault="00062F93" w:rsidP="00062F93">
      <w:pPr>
        <w:pStyle w:val="af8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062F93">
        <w:rPr>
          <w:sz w:val="28"/>
          <w:szCs w:val="28"/>
        </w:rPr>
        <w:t>Способы проверки уровня знаний, умений, навыков и формы подведения итогов: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наблюдение за учащимися на занятиях;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lastRenderedPageBreak/>
        <w:t>текущий контроль знаний в процессе индивидуальной или групповой работы;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индивидуальная и групповая беседа с учащимися;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опрос;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тестирование;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викторина;</w:t>
      </w:r>
    </w:p>
    <w:p w:rsidR="00062F93" w:rsidRPr="00062F93" w:rsidRDefault="00062F93" w:rsidP="00062F93">
      <w:pPr>
        <w:pStyle w:val="af8"/>
        <w:numPr>
          <w:ilvl w:val="0"/>
          <w:numId w:val="30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демонстрация знаний и умений на открытых занятиях;</w:t>
      </w:r>
    </w:p>
    <w:p w:rsidR="00062F93" w:rsidRPr="00062F93" w:rsidRDefault="00062F93" w:rsidP="00062F93">
      <w:pPr>
        <w:pStyle w:val="af8"/>
        <w:numPr>
          <w:ilvl w:val="0"/>
          <w:numId w:val="32"/>
        </w:numPr>
        <w:tabs>
          <w:tab w:val="clear" w:pos="4677"/>
          <w:tab w:val="clear" w:pos="9355"/>
        </w:tabs>
        <w:suppressAutoHyphens w:val="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выполнение нормативов на оценку.</w:t>
      </w:r>
    </w:p>
    <w:p w:rsidR="00062F93" w:rsidRPr="00062F93" w:rsidRDefault="00062F93" w:rsidP="00062F93">
      <w:pPr>
        <w:pStyle w:val="af8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062F93">
        <w:rPr>
          <w:sz w:val="28"/>
          <w:szCs w:val="28"/>
        </w:rPr>
        <w:t xml:space="preserve"> Уровень достижений  учащегося оценивается по результатам участия в соревнованиях по военно-прикладным видам спорта, участии в конкурсах, играх, проектах и других мероприятиях, наградные материалы указываются в портфолио. Форма промежуточной и итоговой аттестации фиксируется в  зачётный лист в Журнале Руководителя и Тетради Юнармейца.  </w:t>
      </w:r>
    </w:p>
    <w:p w:rsidR="00062F93" w:rsidRPr="00062F93" w:rsidRDefault="00062F93" w:rsidP="00062F93">
      <w:pPr>
        <w:pStyle w:val="af8"/>
        <w:tabs>
          <w:tab w:val="clear" w:pos="4677"/>
          <w:tab w:val="clear" w:pos="9355"/>
        </w:tabs>
        <w:rPr>
          <w:sz w:val="28"/>
          <w:szCs w:val="28"/>
        </w:rPr>
      </w:pPr>
    </w:p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Нормативы ОФП и нормы ГТО</w:t>
      </w:r>
    </w:p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rPr>
          <w:bCs/>
          <w:color w:val="000000"/>
          <w:sz w:val="28"/>
          <w:szCs w:val="28"/>
        </w:rPr>
      </w:pPr>
      <w:r w:rsidRPr="00062F93">
        <w:rPr>
          <w:bCs/>
          <w:color w:val="000000"/>
          <w:sz w:val="28"/>
          <w:szCs w:val="28"/>
        </w:rPr>
        <w:t xml:space="preserve">Нормы ГТО - </w:t>
      </w:r>
      <w:hyperlink r:id="rId11" w:history="1">
        <w:r w:rsidRPr="00062F93">
          <w:rPr>
            <w:rStyle w:val="a7"/>
            <w:sz w:val="28"/>
            <w:szCs w:val="28"/>
          </w:rPr>
          <w:t>https://www.gto.ru/norms</w:t>
        </w:r>
      </w:hyperlink>
      <w:r w:rsidRPr="00062F93">
        <w:rPr>
          <w:bCs/>
          <w:color w:val="000000"/>
          <w:sz w:val="28"/>
          <w:szCs w:val="28"/>
        </w:rPr>
        <w:t xml:space="preserve"> (возраст 12 - 17 лет), не являются обязательным условием зачета, выполняются по желанию и после допуска врачебной комиссии и инструктора по ОФП.</w:t>
      </w:r>
    </w:p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Комплексное силовое упражнение</w:t>
      </w:r>
    </w:p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062F93">
        <w:rPr>
          <w:color w:val="000000"/>
          <w:sz w:val="28"/>
          <w:szCs w:val="28"/>
        </w:rPr>
        <w:t>КСУ (комплексное силовое упражнение) — это последовательность упражнений, которая выполняются в круговой манере</w:t>
      </w:r>
      <w:r w:rsidRPr="00062F93">
        <w:rPr>
          <w:color w:val="000000"/>
          <w:sz w:val="28"/>
          <w:szCs w:val="28"/>
        </w:rPr>
        <w:br/>
        <w:t xml:space="preserve">в КСУ входят такие упражнения, как: отжимания, в упоре лежа (10 раз) — упор присев выпады или перепрыгивания в выпадах приседания, приседания с </w:t>
      </w:r>
      <w:proofErr w:type="spellStart"/>
      <w:r w:rsidRPr="00062F93">
        <w:rPr>
          <w:color w:val="000000"/>
          <w:sz w:val="28"/>
          <w:szCs w:val="28"/>
        </w:rPr>
        <w:t>выпрыгиваниями</w:t>
      </w:r>
      <w:proofErr w:type="spellEnd"/>
      <w:r w:rsidRPr="00062F93">
        <w:rPr>
          <w:color w:val="000000"/>
          <w:sz w:val="28"/>
          <w:szCs w:val="28"/>
        </w:rPr>
        <w:t xml:space="preserve"> (10 раз) и упражнения на пресс (10 раз). Норматив не устанавливается, учитывается индивидуальные возможности учащегося, направлено на развитие выносливости.</w:t>
      </w:r>
    </w:p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jc w:val="center"/>
        <w:rPr>
          <w:b/>
          <w:bCs/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Комбинированное силовое упражнение на перекладине</w:t>
      </w:r>
    </w:p>
    <w:p w:rsidR="00062F93" w:rsidRPr="00062F93" w:rsidRDefault="00062F93" w:rsidP="00062F93">
      <w:pPr>
        <w:pStyle w:val="afa"/>
        <w:shd w:val="clear" w:color="auto" w:fill="FFFFFF"/>
        <w:spacing w:before="120" w:after="120"/>
        <w:ind w:right="45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Соревнование лично - командное. Комбинированное силовое упражнение на перекладине выполняется непрерывно с фиксацией виса и упора не более 3 секунд; при подтягивании подбородок - выше перекладины; при поднимании ног - касание грифа снаряда. Разрешается сгибание и разведение ног, отклонение тела от неподвижного положения, выполнение движений махом и рывком.</w:t>
      </w:r>
    </w:p>
    <w:p w:rsidR="00062F93" w:rsidRPr="00062F93" w:rsidRDefault="00062F93" w:rsidP="00062F93">
      <w:pPr>
        <w:pStyle w:val="afa"/>
        <w:shd w:val="clear" w:color="auto" w:fill="FFFFFF"/>
        <w:spacing w:before="120" w:after="120"/>
        <w:ind w:right="450"/>
        <w:jc w:val="both"/>
        <w:rPr>
          <w:sz w:val="28"/>
          <w:szCs w:val="28"/>
        </w:rPr>
      </w:pPr>
      <w:r w:rsidRPr="00062F93">
        <w:rPr>
          <w:sz w:val="28"/>
          <w:szCs w:val="28"/>
        </w:rPr>
        <w:t>Вис хватом сверху; выполнить в последовательности: подтягивание, поднимание ног, подъем переворотом и подъем силой. Оценка производится по количеству циклов. Победителем считается команда, по сумме циклов всех участников. В случае равенства учитывается время выполнения всех участников. В определении победителей и призеров в личном первенстве, учитывается время выполнения.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2192"/>
        <w:gridCol w:w="2192"/>
        <w:gridCol w:w="2634"/>
      </w:tblGrid>
      <w:tr w:rsidR="00062F93" w:rsidRPr="00062F93" w:rsidTr="00062F93">
        <w:tc>
          <w:tcPr>
            <w:tcW w:w="13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Сколько раз необходимо выполнить на оценку</w:t>
            </w:r>
          </w:p>
        </w:tc>
      </w:tr>
      <w:tr w:rsidR="00062F93" w:rsidRPr="00062F93" w:rsidTr="00062F93">
        <w:trPr>
          <w:trHeight w:val="385"/>
        </w:trPr>
        <w:tc>
          <w:tcPr>
            <w:tcW w:w="13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62F93" w:rsidRPr="00062F93" w:rsidRDefault="00062F93" w:rsidP="00062F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«5»</w:t>
            </w:r>
          </w:p>
        </w:tc>
      </w:tr>
      <w:tr w:rsidR="00062F93" w:rsidRPr="00062F93" w:rsidTr="00062F93">
        <w:trPr>
          <w:trHeight w:val="274"/>
        </w:trPr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Мальчики 12-14 лет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62F93" w:rsidRPr="00062F93" w:rsidTr="00062F93">
        <w:trPr>
          <w:trHeight w:val="165"/>
        </w:trPr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Юноши 15-17 лет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062F93" w:rsidRPr="00062F93" w:rsidRDefault="00062F93" w:rsidP="00062F93">
      <w:pPr>
        <w:pStyle w:val="western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Контрольные испытания с целью определения уровня гибкости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7"/>
        <w:gridCol w:w="4419"/>
        <w:gridCol w:w="2634"/>
      </w:tblGrid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b/>
                <w:bCs/>
                <w:color w:val="000000"/>
                <w:sz w:val="28"/>
                <w:szCs w:val="28"/>
              </w:rPr>
              <w:t>Контрольные испытания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b/>
                <w:bCs/>
                <w:color w:val="000000"/>
                <w:sz w:val="28"/>
                <w:szCs w:val="28"/>
              </w:rPr>
              <w:t>Качество выполнения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EC216D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062F93" w:rsidRPr="00062F93">
              <w:rPr>
                <w:b/>
                <w:bCs/>
                <w:color w:val="000000"/>
                <w:sz w:val="28"/>
                <w:szCs w:val="28"/>
              </w:rPr>
              <w:t>ценка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Наклон вперед, ноги врозь на полу, голова поднята, спина прямая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numPr>
                <w:ilvl w:val="0"/>
                <w:numId w:val="26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Грудь и живот касаются пола, голова поднята, ноги прямые, носки оттянуты.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6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Наклон вперед прямой спиной на ¾ (78</w:t>
            </w:r>
            <w:r w:rsidR="00FB40F8" w:rsidRPr="00062F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91770"/>
                  <wp:effectExtent l="0" t="0" r="0" b="0"/>
                  <wp:docPr id="8" name="Рисунок 1" descr="https://www.uchmet.ru/library/convert/result/537/161188/98426/98426.doc_html_1833914c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www.uchmet.ru/library/convert/result/537/161188/98426/98426.doc_html_1833914c.g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F93">
              <w:rPr>
                <w:color w:val="000000"/>
                <w:sz w:val="28"/>
                <w:szCs w:val="28"/>
              </w:rPr>
              <w:t>)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6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Наклон вперед прямой спиной до половины (45</w:t>
            </w:r>
            <w:r w:rsidR="00FB40F8" w:rsidRPr="00062F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91770"/>
                  <wp:effectExtent l="0" t="0" r="0" b="0"/>
                  <wp:docPr id="4" name="Рисунок 2" descr="https://www.uchmet.ru/library/convert/result/537/161188/98426/98426.doc_html_1833914c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www.uchmet.ru/library/convert/result/537/161188/98426/98426.doc_html_1833914c.g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F93">
              <w:rPr>
                <w:color w:val="000000"/>
                <w:sz w:val="28"/>
                <w:szCs w:val="28"/>
              </w:rPr>
              <w:t>)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6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Наклон вперед согнутой спиной менее 45</w:t>
            </w:r>
            <w:r w:rsidR="00FB40F8" w:rsidRPr="00062F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91770"/>
                  <wp:effectExtent l="0" t="0" r="0" b="0"/>
                  <wp:docPr id="5" name="Рисунок 3" descr="https://www.uchmet.ru/library/convert/result/537/161188/98426/98426.doc_html_1833914c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www.uchmet.ru/library/convert/result/537/161188/98426/98426.doc_html_1833914c.g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Плохо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Мост гимнастический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numPr>
                <w:ilvl w:val="0"/>
                <w:numId w:val="27"/>
              </w:numPr>
              <w:suppressAutoHyphens w:val="0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Ноги прямые, плечи перпендикулярно к полу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7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Слегка согнутые ноги, плечи незначительно отклонены от вертикали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7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Согнутые ноги, плечи под углом 45</w:t>
            </w:r>
            <w:r w:rsidR="00FB40F8" w:rsidRPr="00062F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91770"/>
                  <wp:effectExtent l="0" t="0" r="0" b="0"/>
                  <wp:docPr id="6" name="Рисунок 4" descr="https://www.uchmet.ru/library/convert/result/537/161188/98426/98426.doc_html_1833914c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www.uchmet.ru/library/convert/result/537/161188/98426/98426.doc_html_1833914c.g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7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Сильно согнутые ноги, плечи под углом 30</w:t>
            </w:r>
            <w:r w:rsidR="00FB40F8" w:rsidRPr="00062F93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2875" cy="191770"/>
                  <wp:effectExtent l="0" t="0" r="0" b="0"/>
                  <wp:docPr id="7" name="Рисунок 5" descr="https://www.uchmet.ru/library/convert/result/537/161188/98426/98426.doc_html_1833914c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www.uchmet.ru/library/convert/result/537/161188/98426/98426.doc_html_1833914c.gif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Плохо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4"/>
              <w:spacing w:before="150" w:after="150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 w:rsidRPr="00062F93">
              <w:rPr>
                <w:i w:val="0"/>
                <w:color w:val="000000"/>
                <w:sz w:val="28"/>
                <w:szCs w:val="28"/>
              </w:rPr>
              <w:lastRenderedPageBreak/>
              <w:t>Шпагат</w:t>
            </w:r>
          </w:p>
        </w:tc>
        <w:tc>
          <w:tcPr>
            <w:tcW w:w="2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numPr>
                <w:ilvl w:val="0"/>
                <w:numId w:val="28"/>
              </w:numPr>
              <w:suppressAutoHyphens w:val="0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Ноги полностью касаются пола, руки в стороны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8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Ноги до колен касаются пола, руки в стороны</w:t>
            </w:r>
          </w:p>
          <w:p w:rsidR="00062F93" w:rsidRPr="00062F93" w:rsidRDefault="00062F93" w:rsidP="00062F93">
            <w:pPr>
              <w:pStyle w:val="western"/>
              <w:numPr>
                <w:ilvl w:val="0"/>
                <w:numId w:val="28"/>
              </w:numPr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Ноги лодыжками касаются пола, руки в стороны</w:t>
            </w:r>
          </w:p>
        </w:tc>
        <w:tc>
          <w:tcPr>
            <w:tcW w:w="13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062F93" w:rsidRPr="00062F93" w:rsidRDefault="00062F93" w:rsidP="00062F93">
      <w:pPr>
        <w:pStyle w:val="afa"/>
        <w:shd w:val="clear" w:color="auto" w:fill="FFFFFF"/>
        <w:spacing w:before="0" w:after="225"/>
        <w:jc w:val="both"/>
        <w:rPr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Разборка и сборка автомата Калашникова на скорость на оценку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17"/>
        <w:gridCol w:w="4393"/>
        <w:gridCol w:w="2660"/>
      </w:tblGrid>
      <w:tr w:rsidR="00062F93" w:rsidRPr="00062F93" w:rsidTr="00062F9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Разборка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15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18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21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18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21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24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062F93" w:rsidRPr="00062F93" w:rsidTr="00062F9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Сборка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27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33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30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33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Хорошо</w:t>
            </w:r>
          </w:p>
        </w:tc>
      </w:tr>
      <w:tr w:rsidR="00062F93" w:rsidRPr="00062F93" w:rsidTr="00062F93"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62F93" w:rsidRPr="00062F93" w:rsidRDefault="00062F93" w:rsidP="00062F93">
            <w:pPr>
              <w:pStyle w:val="afa"/>
              <w:spacing w:before="0" w:after="225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36 сек.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F93" w:rsidRPr="00062F93" w:rsidRDefault="00062F93" w:rsidP="00062F93">
            <w:pPr>
              <w:pStyle w:val="western"/>
              <w:spacing w:before="0" w:beforeAutospacing="0" w:after="225" w:afterAutospacing="0"/>
              <w:jc w:val="center"/>
              <w:rPr>
                <w:color w:val="000000"/>
                <w:sz w:val="28"/>
                <w:szCs w:val="28"/>
              </w:rPr>
            </w:pPr>
            <w:r w:rsidRPr="00062F93">
              <w:rPr>
                <w:color w:val="000000"/>
                <w:sz w:val="28"/>
                <w:szCs w:val="28"/>
              </w:rPr>
              <w:t>Удовлетворительно</w:t>
            </w:r>
          </w:p>
        </w:tc>
      </w:tr>
    </w:tbl>
    <w:p w:rsidR="00062F93" w:rsidRPr="00062F93" w:rsidRDefault="00062F93" w:rsidP="00062F93">
      <w:pPr>
        <w:pStyle w:val="p13"/>
        <w:spacing w:before="299" w:beforeAutospacing="0" w:after="0" w:afterAutospacing="0"/>
        <w:ind w:firstLine="462"/>
        <w:jc w:val="both"/>
        <w:rPr>
          <w:b/>
          <w:bCs/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>Оценка за выполнение строевого приема, определяется:</w:t>
      </w:r>
    </w:p>
    <w:p w:rsidR="00062F93" w:rsidRPr="00062F93" w:rsidRDefault="00062F93" w:rsidP="00062F93">
      <w:pPr>
        <w:pStyle w:val="p13"/>
        <w:spacing w:before="299" w:beforeAutospacing="0" w:after="0" w:afterAutospacing="0"/>
        <w:jc w:val="both"/>
        <w:rPr>
          <w:color w:val="000000"/>
          <w:sz w:val="28"/>
          <w:szCs w:val="28"/>
        </w:rPr>
      </w:pPr>
      <w:r w:rsidRPr="00062F93">
        <w:rPr>
          <w:b/>
          <w:bCs/>
          <w:color w:val="000000"/>
          <w:sz w:val="28"/>
          <w:szCs w:val="28"/>
        </w:rPr>
        <w:t xml:space="preserve"> «отлично»</w:t>
      </w:r>
      <w:r w:rsidRPr="00062F93">
        <w:rPr>
          <w:rStyle w:val="ft4"/>
          <w:sz w:val="28"/>
          <w:szCs w:val="28"/>
        </w:rPr>
        <w:t xml:space="preserve">, если прием выполнен в строгом соответствии с требованиями Строевого устава, </w:t>
      </w:r>
      <w:r w:rsidRPr="00062F93">
        <w:rPr>
          <w:color w:val="000000"/>
          <w:sz w:val="28"/>
          <w:szCs w:val="28"/>
        </w:rPr>
        <w:t>четко и уверенно;</w:t>
      </w:r>
    </w:p>
    <w:p w:rsidR="00062F93" w:rsidRPr="00062F93" w:rsidRDefault="00062F93" w:rsidP="00062F93">
      <w:pPr>
        <w:pStyle w:val="p13"/>
        <w:spacing w:before="299" w:beforeAutospacing="0" w:after="0" w:afterAutospacing="0"/>
        <w:jc w:val="both"/>
        <w:rPr>
          <w:color w:val="000000"/>
          <w:sz w:val="28"/>
          <w:szCs w:val="28"/>
        </w:rPr>
      </w:pPr>
      <w:r w:rsidRPr="00062F93">
        <w:rPr>
          <w:rStyle w:val="ft0"/>
          <w:b/>
          <w:sz w:val="28"/>
          <w:szCs w:val="28"/>
        </w:rPr>
        <w:t>«хорошо»</w:t>
      </w:r>
      <w:r w:rsidRPr="00062F93">
        <w:rPr>
          <w:b/>
          <w:color w:val="000000"/>
          <w:sz w:val="28"/>
          <w:szCs w:val="28"/>
        </w:rPr>
        <w:t>,</w:t>
      </w:r>
      <w:r w:rsidRPr="00062F93">
        <w:rPr>
          <w:color w:val="000000"/>
          <w:sz w:val="28"/>
          <w:szCs w:val="28"/>
        </w:rPr>
        <w:t xml:space="preserve"> если прием выполнен в соответствии с требованиями Строевого устава, четко и уверенно, но при этом была допущена одна ошибка;</w:t>
      </w:r>
    </w:p>
    <w:p w:rsidR="00062F93" w:rsidRPr="00062F93" w:rsidRDefault="00062F93" w:rsidP="00062F93">
      <w:pPr>
        <w:pStyle w:val="p13"/>
        <w:spacing w:before="299" w:beforeAutospacing="0" w:after="0" w:afterAutospacing="0"/>
        <w:jc w:val="both"/>
        <w:rPr>
          <w:color w:val="000000"/>
          <w:sz w:val="28"/>
          <w:szCs w:val="28"/>
        </w:rPr>
      </w:pPr>
      <w:r w:rsidRPr="00062F93">
        <w:rPr>
          <w:rStyle w:val="apple-converted-space"/>
          <w:sz w:val="28"/>
          <w:szCs w:val="28"/>
        </w:rPr>
        <w:lastRenderedPageBreak/>
        <w:t> </w:t>
      </w:r>
      <w:r w:rsidRPr="00062F93">
        <w:rPr>
          <w:rStyle w:val="ft0"/>
          <w:b/>
          <w:sz w:val="28"/>
          <w:szCs w:val="28"/>
        </w:rPr>
        <w:t>«удовлетворительно»</w:t>
      </w:r>
      <w:r w:rsidRPr="00062F93">
        <w:rPr>
          <w:color w:val="000000"/>
          <w:sz w:val="28"/>
          <w:szCs w:val="28"/>
        </w:rPr>
        <w:t>, если прием выполнен в соответствии с требованиями Строевого устава, но при этом были допущены две ошибки;</w:t>
      </w:r>
    </w:p>
    <w:p w:rsidR="00062F93" w:rsidRPr="00062F93" w:rsidRDefault="00062F93" w:rsidP="00062F93">
      <w:pPr>
        <w:pStyle w:val="p13"/>
        <w:spacing w:before="299" w:beforeAutospacing="0" w:after="0" w:afterAutospacing="0"/>
        <w:jc w:val="both"/>
        <w:rPr>
          <w:color w:val="000000"/>
          <w:sz w:val="28"/>
          <w:szCs w:val="28"/>
        </w:rPr>
      </w:pPr>
      <w:r w:rsidRPr="00062F93">
        <w:rPr>
          <w:rStyle w:val="apple-converted-space"/>
          <w:sz w:val="28"/>
          <w:szCs w:val="28"/>
        </w:rPr>
        <w:t> </w:t>
      </w:r>
      <w:r w:rsidRPr="00062F93">
        <w:rPr>
          <w:rStyle w:val="ft0"/>
          <w:b/>
          <w:sz w:val="28"/>
          <w:szCs w:val="28"/>
        </w:rPr>
        <w:t>«неудовлетворительно»</w:t>
      </w:r>
      <w:r w:rsidRPr="00062F93">
        <w:rPr>
          <w:color w:val="000000"/>
          <w:sz w:val="28"/>
          <w:szCs w:val="28"/>
        </w:rPr>
        <w:t>, если прием не выполнен, либо выполнен не в соответствии с требованиями Строевого устава, или при его выполнении допущено три ошибки и более</w:t>
      </w:r>
    </w:p>
    <w:p w:rsidR="00062F93" w:rsidRPr="00062F93" w:rsidRDefault="00062F93" w:rsidP="00062F93">
      <w:pPr>
        <w:pStyle w:val="3"/>
        <w:spacing w:before="0" w:after="340"/>
        <w:textAlignment w:val="baseline"/>
        <w:rPr>
          <w:bCs/>
          <w:szCs w:val="28"/>
        </w:rPr>
      </w:pPr>
      <w:r w:rsidRPr="00062F93">
        <w:rPr>
          <w:szCs w:val="28"/>
        </w:rPr>
        <w:t>Условия (порядок) выполнения норматива № 1(противогаз)</w:t>
      </w:r>
    </w:p>
    <w:p w:rsidR="00062F93" w:rsidRPr="00062F93" w:rsidRDefault="00062F93" w:rsidP="00062F93">
      <w:pPr>
        <w:pStyle w:val="afa"/>
        <w:spacing w:before="0" w:after="340"/>
        <w:jc w:val="both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>Обучаемые в составе подразделения находятся на пози</w:t>
      </w:r>
      <w:r w:rsidRPr="00062F93">
        <w:rPr>
          <w:sz w:val="28"/>
          <w:szCs w:val="28"/>
        </w:rPr>
        <w:softHyphen/>
        <w:t>ции, отдыхают на привале и т. п. Противогазы и респираторы в походном положении. Неожиданно подается команда: «Га</w:t>
      </w:r>
      <w:r w:rsidRPr="00062F93">
        <w:rPr>
          <w:sz w:val="28"/>
          <w:szCs w:val="28"/>
        </w:rPr>
        <w:softHyphen/>
        <w:t>зы» или «Респираторы надеть». Обучаемые надевают противо</w:t>
      </w:r>
      <w:r w:rsidRPr="00062F93">
        <w:rPr>
          <w:sz w:val="28"/>
          <w:szCs w:val="28"/>
        </w:rPr>
        <w:softHyphen/>
        <w:t>газы или респираторы. Время отсчитывается от подачи ко</w:t>
      </w:r>
      <w:r w:rsidRPr="00062F93">
        <w:rPr>
          <w:sz w:val="28"/>
          <w:szCs w:val="28"/>
        </w:rPr>
        <w:softHyphen/>
        <w:t>манды до надевания головного убора.</w:t>
      </w:r>
    </w:p>
    <w:p w:rsidR="00062F93" w:rsidRPr="00062F93" w:rsidRDefault="00062F93" w:rsidP="00062F93">
      <w:pPr>
        <w:pStyle w:val="afa"/>
        <w:spacing w:before="0" w:after="340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 xml:space="preserve">Оценка по времени норматива № 1 </w:t>
      </w:r>
    </w:p>
    <w:tbl>
      <w:tblPr>
        <w:tblW w:w="5000" w:type="pct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5"/>
        <w:gridCol w:w="1819"/>
        <w:gridCol w:w="1769"/>
        <w:gridCol w:w="1785"/>
      </w:tblGrid>
      <w:tr w:rsidR="00062F93" w:rsidRPr="00062F93" w:rsidTr="00062F93">
        <w:tc>
          <w:tcPr>
            <w:tcW w:w="222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Категория обучаемы</w:t>
            </w:r>
            <w:proofErr w:type="gramStart"/>
            <w:r w:rsidRPr="00062F93">
              <w:rPr>
                <w:sz w:val="28"/>
                <w:szCs w:val="28"/>
              </w:rPr>
              <w:t>х(</w:t>
            </w:r>
            <w:proofErr w:type="gramEnd"/>
            <w:r w:rsidRPr="00062F93">
              <w:rPr>
                <w:sz w:val="28"/>
                <w:szCs w:val="28"/>
              </w:rPr>
              <w:t>подразделения)</w:t>
            </w: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Отлично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Хорошо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proofErr w:type="spellStart"/>
            <w:r w:rsidRPr="00062F93">
              <w:rPr>
                <w:sz w:val="28"/>
                <w:szCs w:val="28"/>
              </w:rPr>
              <w:t>Удовлетв</w:t>
            </w:r>
            <w:proofErr w:type="spellEnd"/>
            <w:r w:rsidRPr="00062F93">
              <w:rPr>
                <w:sz w:val="28"/>
                <w:szCs w:val="28"/>
              </w:rPr>
              <w:t>.</w:t>
            </w:r>
          </w:p>
        </w:tc>
      </w:tr>
      <w:tr w:rsidR="00062F93" w:rsidRPr="00062F93" w:rsidTr="00062F93">
        <w:trPr>
          <w:trHeight w:val="1711"/>
        </w:trPr>
        <w:tc>
          <w:tcPr>
            <w:tcW w:w="222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Учащийся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Расчет, отделение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Взвод</w:t>
            </w:r>
          </w:p>
        </w:tc>
        <w:tc>
          <w:tcPr>
            <w:tcW w:w="940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7 с\11с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8 с\12 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9 с\13 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8 с\12 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9 с\13 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10 с\14 с</w:t>
            </w:r>
          </w:p>
        </w:tc>
        <w:tc>
          <w:tcPr>
            <w:tcW w:w="922" w:type="pc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54" w:type="dxa"/>
              <w:left w:w="162" w:type="dxa"/>
              <w:bottom w:w="54" w:type="dxa"/>
              <w:right w:w="162" w:type="dxa"/>
            </w:tcMar>
            <w:vAlign w:val="bottom"/>
            <w:hideMark/>
          </w:tcPr>
          <w:p w:rsidR="00062F93" w:rsidRPr="00062F93" w:rsidRDefault="00062F93" w:rsidP="00062F93">
            <w:pPr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10 с\14 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11 с\15 с</w:t>
            </w:r>
          </w:p>
          <w:p w:rsidR="00062F93" w:rsidRPr="00062F93" w:rsidRDefault="00062F93" w:rsidP="00062F93">
            <w:pPr>
              <w:pStyle w:val="afa"/>
              <w:spacing w:before="0" w:after="340"/>
              <w:textAlignment w:val="baseline"/>
              <w:rPr>
                <w:sz w:val="28"/>
                <w:szCs w:val="28"/>
              </w:rPr>
            </w:pPr>
            <w:r w:rsidRPr="00062F93">
              <w:rPr>
                <w:sz w:val="28"/>
                <w:szCs w:val="28"/>
              </w:rPr>
              <w:t>12 с\17 с</w:t>
            </w:r>
          </w:p>
        </w:tc>
      </w:tr>
    </w:tbl>
    <w:p w:rsidR="00062F93" w:rsidRPr="00062F93" w:rsidRDefault="00062F93" w:rsidP="00062F93">
      <w:pPr>
        <w:pStyle w:val="afa"/>
        <w:spacing w:before="0" w:after="340"/>
        <w:jc w:val="both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>ПРИМЕЧАНИЕ:    В  числителе  указано  время  надевания  противогаза, в знаменателе — респиратора.</w:t>
      </w:r>
    </w:p>
    <w:p w:rsidR="00062F93" w:rsidRPr="00062F93" w:rsidRDefault="00062F93" w:rsidP="00062F93">
      <w:pPr>
        <w:pStyle w:val="afa"/>
        <w:spacing w:before="0" w:after="0"/>
        <w:jc w:val="both"/>
        <w:textAlignment w:val="baseline"/>
        <w:rPr>
          <w:sz w:val="28"/>
          <w:szCs w:val="28"/>
        </w:rPr>
      </w:pPr>
      <w:r w:rsidRPr="00062F93">
        <w:rPr>
          <w:rStyle w:val="a6"/>
          <w:sz w:val="28"/>
          <w:szCs w:val="28"/>
          <w:bdr w:val="none" w:sz="0" w:space="0" w:color="auto" w:frame="1"/>
        </w:rPr>
        <w:t>Ошибки, снижающие оценку на один балл:</w:t>
      </w:r>
    </w:p>
    <w:p w:rsidR="00062F93" w:rsidRPr="00062F93" w:rsidRDefault="00062F93" w:rsidP="00062F93">
      <w:pPr>
        <w:numPr>
          <w:ilvl w:val="0"/>
          <w:numId w:val="29"/>
        </w:numPr>
        <w:suppressAutoHyphens w:val="0"/>
        <w:jc w:val="both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>При надевании противогаза обучаемый не закрыл глаза и не затаил дыхание или после надевания не сделал полный выдох.</w:t>
      </w:r>
    </w:p>
    <w:p w:rsidR="00062F93" w:rsidRPr="00062F93" w:rsidRDefault="00062F93" w:rsidP="00062F93">
      <w:pPr>
        <w:numPr>
          <w:ilvl w:val="0"/>
          <w:numId w:val="29"/>
        </w:numPr>
        <w:suppressAutoHyphens w:val="0"/>
        <w:jc w:val="both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>Шлем-маска надета с перекосом или перекручена сое</w:t>
      </w:r>
      <w:r w:rsidRPr="00062F93">
        <w:rPr>
          <w:sz w:val="28"/>
          <w:szCs w:val="28"/>
        </w:rPr>
        <w:softHyphen/>
        <w:t>динительная трубка.</w:t>
      </w:r>
    </w:p>
    <w:p w:rsidR="00062F93" w:rsidRPr="00062F93" w:rsidRDefault="00062F93" w:rsidP="00062F93">
      <w:pPr>
        <w:numPr>
          <w:ilvl w:val="0"/>
          <w:numId w:val="29"/>
        </w:numPr>
        <w:suppressAutoHyphens w:val="0"/>
        <w:jc w:val="both"/>
        <w:textAlignment w:val="baseline"/>
        <w:rPr>
          <w:sz w:val="28"/>
          <w:szCs w:val="28"/>
        </w:rPr>
      </w:pPr>
      <w:r w:rsidRPr="00062F93">
        <w:rPr>
          <w:sz w:val="28"/>
          <w:szCs w:val="28"/>
        </w:rPr>
        <w:t>Концы носового зажима респиратора не прижаты к носу.</w:t>
      </w:r>
    </w:p>
    <w:p w:rsidR="00062F93" w:rsidRPr="00062F93" w:rsidRDefault="00062F93" w:rsidP="00062F93">
      <w:pPr>
        <w:pStyle w:val="afa"/>
        <w:spacing w:before="0" w:after="0"/>
        <w:jc w:val="both"/>
        <w:textAlignment w:val="baseline"/>
        <w:rPr>
          <w:sz w:val="28"/>
          <w:szCs w:val="28"/>
        </w:rPr>
      </w:pPr>
      <w:r w:rsidRPr="00062F93">
        <w:rPr>
          <w:rStyle w:val="a6"/>
          <w:sz w:val="28"/>
          <w:szCs w:val="28"/>
          <w:bdr w:val="none" w:sz="0" w:space="0" w:color="auto" w:frame="1"/>
        </w:rPr>
        <w:t>Ошибки, определяющие оценку «неудовлетворительно»:</w:t>
      </w:r>
    </w:p>
    <w:p w:rsidR="00062F93" w:rsidRPr="00062F93" w:rsidRDefault="00062F93" w:rsidP="00062F93">
      <w:pPr>
        <w:pStyle w:val="afc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62F93">
        <w:rPr>
          <w:rFonts w:ascii="Times New Roman" w:hAnsi="Times New Roman"/>
          <w:sz w:val="28"/>
          <w:szCs w:val="28"/>
        </w:rPr>
        <w:t>Допущено образование таких складок или перекосов, при которых наружный воздух может проникать под шлем-маску.</w:t>
      </w:r>
    </w:p>
    <w:p w:rsidR="00062F93" w:rsidRPr="00062F93" w:rsidRDefault="00062F93" w:rsidP="00062F93">
      <w:pPr>
        <w:pStyle w:val="afc"/>
        <w:numPr>
          <w:ilvl w:val="0"/>
          <w:numId w:val="31"/>
        </w:numPr>
        <w:suppressAutoHyphens w:val="0"/>
        <w:spacing w:after="0" w:line="240" w:lineRule="auto"/>
        <w:contextualSpacing/>
        <w:jc w:val="both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062F93">
        <w:rPr>
          <w:rFonts w:ascii="Times New Roman" w:hAnsi="Times New Roman"/>
          <w:sz w:val="28"/>
          <w:szCs w:val="28"/>
        </w:rPr>
        <w:t>Не полностью навинчена (ввернута) гайка соединитель</w:t>
      </w:r>
      <w:r w:rsidRPr="00062F93">
        <w:rPr>
          <w:rFonts w:ascii="Times New Roman" w:hAnsi="Times New Roman"/>
          <w:sz w:val="28"/>
          <w:szCs w:val="28"/>
        </w:rPr>
        <w:softHyphen/>
        <w:t>ной трубки</w:t>
      </w:r>
    </w:p>
    <w:p w:rsidR="00062F93" w:rsidRPr="00EC216D" w:rsidRDefault="00062F93" w:rsidP="00EC216D">
      <w:pPr>
        <w:pStyle w:val="p13"/>
        <w:spacing w:before="299" w:beforeAutospacing="0" w:after="0" w:afterAutospacing="0"/>
        <w:rPr>
          <w:b/>
          <w:color w:val="000000"/>
          <w:sz w:val="28"/>
          <w:szCs w:val="28"/>
        </w:rPr>
      </w:pPr>
      <w:r w:rsidRPr="00062F93">
        <w:rPr>
          <w:b/>
          <w:color w:val="000000"/>
          <w:sz w:val="28"/>
          <w:szCs w:val="28"/>
        </w:rPr>
        <w:t xml:space="preserve">Надевание ОЗК не оценивается, </w:t>
      </w:r>
      <w:r w:rsidR="00EC216D">
        <w:rPr>
          <w:b/>
          <w:color w:val="000000"/>
          <w:sz w:val="28"/>
          <w:szCs w:val="28"/>
        </w:rPr>
        <w:t>носит ознакомительный характер</w:t>
      </w:r>
    </w:p>
    <w:p w:rsidR="000204B3" w:rsidRDefault="000204B3" w:rsidP="00255C47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503449130"/>
      <w:bookmarkEnd w:id="12"/>
    </w:p>
    <w:p w:rsidR="009C7194" w:rsidRPr="009315E1" w:rsidRDefault="009C7194" w:rsidP="00255C47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E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C3DE1" w:rsidRPr="009315E1">
        <w:rPr>
          <w:rFonts w:ascii="Times New Roman" w:hAnsi="Times New Roman" w:cs="Times New Roman"/>
          <w:b/>
          <w:sz w:val="28"/>
          <w:szCs w:val="28"/>
        </w:rPr>
        <w:t>литературы для</w:t>
      </w:r>
      <w:r w:rsidRPr="009315E1">
        <w:rPr>
          <w:rFonts w:ascii="Times New Roman" w:hAnsi="Times New Roman" w:cs="Times New Roman"/>
          <w:b/>
          <w:sz w:val="28"/>
          <w:szCs w:val="28"/>
        </w:rPr>
        <w:t xml:space="preserve"> юнармейцев</w:t>
      </w:r>
      <w:r w:rsidR="0099250A" w:rsidRPr="009315E1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 w:rsidRPr="009315E1">
        <w:rPr>
          <w:rFonts w:ascii="Times New Roman" w:hAnsi="Times New Roman" w:cs="Times New Roman"/>
          <w:b/>
          <w:sz w:val="28"/>
          <w:szCs w:val="28"/>
        </w:rPr>
        <w:t>:</w:t>
      </w:r>
    </w:p>
    <w:p w:rsidR="00255C47" w:rsidRPr="009315E1" w:rsidRDefault="00255C47" w:rsidP="00255C47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1. Военная топография. (Учебник для юнармейцев учебных подразделений). – М.: Военно-топографическое управление генерального штаба, 1966.                             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Кукушкин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 xml:space="preserve"> А.В. Воспоминания начальника разведки ВДВ. – Чита.:2014. – 100с.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Мохунов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 xml:space="preserve"> Г.А. Герои </w:t>
      </w:r>
      <w:r w:rsidR="00BC3DE1" w:rsidRPr="009315E1">
        <w:rPr>
          <w:rFonts w:ascii="Times New Roman" w:hAnsi="Times New Roman" w:cs="Times New Roman"/>
          <w:sz w:val="28"/>
          <w:szCs w:val="28"/>
        </w:rPr>
        <w:t>Оренбуржья. -</w:t>
      </w:r>
      <w:r w:rsidRPr="009315E1">
        <w:rPr>
          <w:rFonts w:ascii="Times New Roman" w:hAnsi="Times New Roman" w:cs="Times New Roman"/>
          <w:sz w:val="28"/>
          <w:szCs w:val="28"/>
        </w:rPr>
        <w:t xml:space="preserve"> Оренбург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>Издательский центр ОГАУ, 2013. – 375.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>4. Наставление по воздушно-десантной подготовке. Учебное пособие. – М.: Воениздат, 1977.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5. Организация вооружения и тактика действия иностранных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армий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.</w:t>
      </w:r>
      <w:r w:rsidR="00BC3DE1" w:rsidRPr="009315E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C3DE1" w:rsidRPr="009315E1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BC3DE1" w:rsidRPr="009315E1">
        <w:rPr>
          <w:rFonts w:ascii="Times New Roman" w:hAnsi="Times New Roman" w:cs="Times New Roman"/>
          <w:sz w:val="28"/>
          <w:szCs w:val="28"/>
        </w:rPr>
        <w:t xml:space="preserve"> пособие</w:t>
      </w:r>
      <w:r w:rsidRPr="009315E1">
        <w:rPr>
          <w:rFonts w:ascii="Times New Roman" w:hAnsi="Times New Roman" w:cs="Times New Roman"/>
          <w:sz w:val="28"/>
          <w:szCs w:val="28"/>
        </w:rPr>
        <w:t>. – М.: Воениздат, 1997.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>6. Основы рукопашного боя. – М.: Воениздат,1992.- 226с.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7. Полезные советы воину. Учебное </w:t>
      </w:r>
      <w:r w:rsidR="00BC3DE1" w:rsidRPr="009315E1">
        <w:rPr>
          <w:rFonts w:ascii="Times New Roman" w:hAnsi="Times New Roman" w:cs="Times New Roman"/>
          <w:sz w:val="28"/>
          <w:szCs w:val="28"/>
        </w:rPr>
        <w:t>пособие. –</w:t>
      </w:r>
      <w:r w:rsidRPr="009315E1">
        <w:rPr>
          <w:rFonts w:ascii="Times New Roman" w:hAnsi="Times New Roman" w:cs="Times New Roman"/>
          <w:sz w:val="28"/>
          <w:szCs w:val="28"/>
        </w:rPr>
        <w:t xml:space="preserve"> М.: Воениздат, 1994.- 552с.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>8. Подготовка войскового разведчика. Учебное пособие. – М.: Воениздат, 1994.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9. Подготовка разведчика системы ГРУ: учебное </w:t>
      </w:r>
      <w:r w:rsidR="00BC3DE1" w:rsidRPr="009315E1">
        <w:rPr>
          <w:rFonts w:ascii="Times New Roman" w:hAnsi="Times New Roman" w:cs="Times New Roman"/>
          <w:sz w:val="28"/>
          <w:szCs w:val="28"/>
        </w:rPr>
        <w:t>пособие. –</w:t>
      </w:r>
      <w:r w:rsidRPr="009315E1">
        <w:rPr>
          <w:rFonts w:ascii="Times New Roman" w:hAnsi="Times New Roman" w:cs="Times New Roman"/>
          <w:sz w:val="28"/>
          <w:szCs w:val="28"/>
        </w:rPr>
        <w:t xml:space="preserve"> М.: Прогресс, 2000.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10. Подготовка разведчика. – Мн.: </w:t>
      </w:r>
      <w:proofErr w:type="spellStart"/>
      <w:r w:rsidRPr="009315E1">
        <w:rPr>
          <w:rFonts w:ascii="Times New Roman" w:hAnsi="Times New Roman" w:cs="Times New Roman"/>
          <w:sz w:val="28"/>
          <w:szCs w:val="28"/>
        </w:rPr>
        <w:t>Харвест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>.:АСТ</w:t>
      </w:r>
      <w:proofErr w:type="spellEnd"/>
      <w:r w:rsidRPr="009315E1">
        <w:rPr>
          <w:rFonts w:ascii="Times New Roman" w:hAnsi="Times New Roman" w:cs="Times New Roman"/>
          <w:sz w:val="28"/>
          <w:szCs w:val="28"/>
        </w:rPr>
        <w:t>, 2001. – 400с. – (Настольная книга будущего командира).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11. Португальский. Первые и впервые. Военная история Отечества. – </w:t>
      </w:r>
      <w:r w:rsidR="00BC3DE1" w:rsidRPr="009315E1">
        <w:rPr>
          <w:rFonts w:ascii="Times New Roman" w:hAnsi="Times New Roman" w:cs="Times New Roman"/>
          <w:sz w:val="28"/>
          <w:szCs w:val="28"/>
        </w:rPr>
        <w:t>М.: ООО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>«Издательский дом «Проспект-АП»,2005.-288с.</w:t>
      </w:r>
    </w:p>
    <w:p w:rsidR="009C7194" w:rsidRPr="009315E1" w:rsidRDefault="009C7194" w:rsidP="00255C47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9315E1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>Поповских</w:t>
      </w:r>
      <w:proofErr w:type="gramEnd"/>
      <w:r w:rsidRPr="009315E1">
        <w:rPr>
          <w:rFonts w:ascii="Times New Roman" w:hAnsi="Times New Roman" w:cs="Times New Roman"/>
          <w:sz w:val="28"/>
          <w:szCs w:val="28"/>
        </w:rPr>
        <w:t xml:space="preserve"> П.Я., Сирота В.И. Учебник «Азбука разведчика». – Рыбинск</w:t>
      </w:r>
      <w:proofErr w:type="gramStart"/>
      <w:r w:rsidRPr="009315E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C3DE1" w:rsidRPr="009315E1">
        <w:rPr>
          <w:rFonts w:ascii="Times New Roman" w:hAnsi="Times New Roman" w:cs="Times New Roman"/>
          <w:sz w:val="28"/>
          <w:szCs w:val="28"/>
        </w:rPr>
        <w:t>ОАО «</w:t>
      </w:r>
      <w:r w:rsidRPr="009315E1">
        <w:rPr>
          <w:rFonts w:ascii="Times New Roman" w:hAnsi="Times New Roman" w:cs="Times New Roman"/>
          <w:sz w:val="28"/>
          <w:szCs w:val="28"/>
        </w:rPr>
        <w:t>Рыбинский Дом печати»,2014. - 384с.</w:t>
      </w:r>
    </w:p>
    <w:bookmarkEnd w:id="13"/>
    <w:p w:rsidR="00255C47" w:rsidRPr="009315E1" w:rsidRDefault="00255C47" w:rsidP="00255C47">
      <w:pPr>
        <w:shd w:val="clear" w:color="auto" w:fill="FFFFFF"/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sectPr w:rsidR="00255C47" w:rsidRPr="009315E1" w:rsidSect="00255C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701" w:header="720" w:footer="709" w:gutter="0"/>
      <w:cols w:space="720"/>
      <w:docGrid w:linePitch="600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8C" w:rsidRDefault="00D7768C">
      <w:r>
        <w:separator/>
      </w:r>
    </w:p>
  </w:endnote>
  <w:endnote w:type="continuationSeparator" w:id="0">
    <w:p w:rsidR="00D7768C" w:rsidRDefault="00D7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Default="00DD58C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Pr="00255C47" w:rsidRDefault="00DD58C0">
    <w:pPr>
      <w:pStyle w:val="af8"/>
      <w:jc w:val="center"/>
      <w:rPr>
        <w:sz w:val="22"/>
        <w:szCs w:val="22"/>
      </w:rPr>
    </w:pPr>
    <w:r w:rsidRPr="00255C47">
      <w:rPr>
        <w:sz w:val="22"/>
        <w:szCs w:val="22"/>
      </w:rPr>
      <w:fldChar w:fldCharType="begin"/>
    </w:r>
    <w:r w:rsidRPr="00255C47">
      <w:rPr>
        <w:sz w:val="22"/>
        <w:szCs w:val="22"/>
      </w:rPr>
      <w:instrText xml:space="preserve"> PAGE </w:instrText>
    </w:r>
    <w:r w:rsidRPr="00255C47">
      <w:rPr>
        <w:sz w:val="22"/>
        <w:szCs w:val="22"/>
      </w:rPr>
      <w:fldChar w:fldCharType="separate"/>
    </w:r>
    <w:r w:rsidR="00054F3D">
      <w:rPr>
        <w:noProof/>
        <w:sz w:val="22"/>
        <w:szCs w:val="22"/>
      </w:rPr>
      <w:t>2</w:t>
    </w:r>
    <w:r w:rsidRPr="00255C47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Default="00DD58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8C" w:rsidRDefault="00D7768C">
      <w:r>
        <w:separator/>
      </w:r>
    </w:p>
  </w:footnote>
  <w:footnote w:type="continuationSeparator" w:id="0">
    <w:p w:rsidR="00D7768C" w:rsidRDefault="00D7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Default="00DD58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Default="00DD58C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C0" w:rsidRDefault="00DD58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108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-360"/>
        </w:tabs>
        <w:ind w:left="753" w:hanging="720"/>
      </w:pPr>
      <w:rPr>
        <w:rFonts w:hint="default"/>
        <w:color w:val="000000"/>
        <w:szCs w:val="26"/>
      </w:rPr>
    </w:lvl>
    <w:lvl w:ilvl="2">
      <w:start w:val="2"/>
      <w:numFmt w:val="decimal"/>
      <w:lvlText w:val="%1.%2.%3."/>
      <w:lvlJc w:val="left"/>
      <w:pPr>
        <w:tabs>
          <w:tab w:val="num" w:pos="-360"/>
        </w:tabs>
        <w:ind w:left="786" w:hanging="720"/>
      </w:pPr>
      <w:rPr>
        <w:rFonts w:hint="default"/>
        <w:color w:val="000000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179" w:hanging="1080"/>
      </w:pPr>
      <w:rPr>
        <w:rFonts w:hint="default"/>
        <w:color w:val="000000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212" w:hanging="1080"/>
      </w:pPr>
      <w:rPr>
        <w:rFonts w:hint="default"/>
        <w:color w:val="000000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605" w:hanging="1440"/>
      </w:pPr>
      <w:rPr>
        <w:rFonts w:hint="default"/>
        <w:color w:val="000000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638" w:hanging="1440"/>
      </w:pPr>
      <w:rPr>
        <w:rFonts w:hint="default"/>
        <w:color w:val="000000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031" w:hanging="1800"/>
      </w:pPr>
      <w:rPr>
        <w:rFonts w:hint="default"/>
        <w:color w:val="000000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064" w:hanging="1800"/>
      </w:pPr>
      <w:rPr>
        <w:rFonts w:hint="default"/>
        <w:color w:val="000000"/>
        <w:szCs w:val="2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color w:val="000000"/>
        <w:sz w:val="28"/>
        <w:szCs w:val="28"/>
        <w:lang w:val="ru-RU"/>
      </w:rPr>
    </w:lvl>
  </w:abstractNum>
  <w:abstractNum w:abstractNumId="6">
    <w:nsid w:val="00000007"/>
    <w:multiLevelType w:val="singleLevel"/>
    <w:tmpl w:val="33FEE3A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000000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i/>
        <w:color w:val="auto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  <w:szCs w:val="26"/>
        <w:shd w:val="clear" w:color="auto" w:fill="FFFFFF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856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F04BD4"/>
    <w:multiLevelType w:val="hybridMultilevel"/>
    <w:tmpl w:val="85801D7E"/>
    <w:lvl w:ilvl="0" w:tplc="0000000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000000"/>
        <w:sz w:val="28"/>
        <w:szCs w:val="28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0B7774E"/>
    <w:multiLevelType w:val="hybridMultilevel"/>
    <w:tmpl w:val="8A78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BF2A48"/>
    <w:multiLevelType w:val="multilevel"/>
    <w:tmpl w:val="B42C89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2FF6A5B"/>
    <w:multiLevelType w:val="hybridMultilevel"/>
    <w:tmpl w:val="D15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68006E"/>
    <w:multiLevelType w:val="hybridMultilevel"/>
    <w:tmpl w:val="0C14D222"/>
    <w:lvl w:ilvl="0" w:tplc="D3FE6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2D14D0"/>
    <w:multiLevelType w:val="multilevel"/>
    <w:tmpl w:val="68805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F7864"/>
    <w:multiLevelType w:val="multilevel"/>
    <w:tmpl w:val="2834C97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1">
    <w:nsid w:val="34130304"/>
    <w:multiLevelType w:val="hybridMultilevel"/>
    <w:tmpl w:val="4504027A"/>
    <w:lvl w:ilvl="0" w:tplc="78FA92B4">
      <w:start w:val="13"/>
      <w:numFmt w:val="decimal"/>
      <w:lvlText w:val="%1."/>
      <w:lvlJc w:val="left"/>
      <w:pPr>
        <w:ind w:left="432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39D01E44"/>
    <w:multiLevelType w:val="hybridMultilevel"/>
    <w:tmpl w:val="9A289D12"/>
    <w:name w:val="WW8Num252"/>
    <w:lvl w:ilvl="0" w:tplc="886C0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3">
    <w:nsid w:val="413673F1"/>
    <w:multiLevelType w:val="multilevel"/>
    <w:tmpl w:val="760E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63EDB"/>
    <w:multiLevelType w:val="multilevel"/>
    <w:tmpl w:val="2906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B39F7"/>
    <w:multiLevelType w:val="hybridMultilevel"/>
    <w:tmpl w:val="FDCC3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15BE1"/>
    <w:multiLevelType w:val="singleLevel"/>
    <w:tmpl w:val="FF7A8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AAB2225"/>
    <w:multiLevelType w:val="hybridMultilevel"/>
    <w:tmpl w:val="21DE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D2E1C"/>
    <w:multiLevelType w:val="multilevel"/>
    <w:tmpl w:val="157E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6E4109D"/>
    <w:multiLevelType w:val="multilevel"/>
    <w:tmpl w:val="381A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A6C86"/>
    <w:multiLevelType w:val="hybridMultilevel"/>
    <w:tmpl w:val="0FE65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64B9A"/>
    <w:multiLevelType w:val="multilevel"/>
    <w:tmpl w:val="22D0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6022BF"/>
    <w:multiLevelType w:val="multilevel"/>
    <w:tmpl w:val="496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4D1D8F"/>
    <w:multiLevelType w:val="hybridMultilevel"/>
    <w:tmpl w:val="771CDC5A"/>
    <w:lvl w:ilvl="0" w:tplc="88BAA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B3E8E"/>
    <w:multiLevelType w:val="multilevel"/>
    <w:tmpl w:val="FF5AB0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2"/>
  </w:num>
  <w:num w:numId="17">
    <w:abstractNumId w:val="30"/>
  </w:num>
  <w:num w:numId="18">
    <w:abstractNumId w:val="15"/>
  </w:num>
  <w:num w:numId="19">
    <w:abstractNumId w:val="21"/>
  </w:num>
  <w:num w:numId="20">
    <w:abstractNumId w:val="32"/>
  </w:num>
  <w:num w:numId="21">
    <w:abstractNumId w:val="16"/>
  </w:num>
  <w:num w:numId="22">
    <w:abstractNumId w:val="28"/>
  </w:num>
  <w:num w:numId="23">
    <w:abstractNumId w:val="20"/>
  </w:num>
  <w:num w:numId="24">
    <w:abstractNumId w:val="34"/>
  </w:num>
  <w:num w:numId="25">
    <w:abstractNumId w:val="26"/>
  </w:num>
  <w:num w:numId="26">
    <w:abstractNumId w:val="29"/>
  </w:num>
  <w:num w:numId="27">
    <w:abstractNumId w:val="23"/>
  </w:num>
  <w:num w:numId="28">
    <w:abstractNumId w:val="19"/>
  </w:num>
  <w:num w:numId="29">
    <w:abstractNumId w:val="24"/>
  </w:num>
  <w:num w:numId="30">
    <w:abstractNumId w:val="17"/>
  </w:num>
  <w:num w:numId="31">
    <w:abstractNumId w:val="33"/>
  </w:num>
  <w:num w:numId="32">
    <w:abstractNumId w:val="27"/>
  </w:num>
  <w:num w:numId="33">
    <w:abstractNumId w:val="31"/>
    <w:lvlOverride w:ilvl="0">
      <w:startOverride w:val="2"/>
    </w:lvlOverride>
  </w:num>
  <w:num w:numId="34">
    <w:abstractNumId w:val="18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B5"/>
    <w:rsid w:val="000001AC"/>
    <w:rsid w:val="000204B3"/>
    <w:rsid w:val="00043E30"/>
    <w:rsid w:val="00045E99"/>
    <w:rsid w:val="00054F3D"/>
    <w:rsid w:val="00055773"/>
    <w:rsid w:val="00062F93"/>
    <w:rsid w:val="000712C4"/>
    <w:rsid w:val="00091C30"/>
    <w:rsid w:val="000978EA"/>
    <w:rsid w:val="000A4C32"/>
    <w:rsid w:val="000B10DA"/>
    <w:rsid w:val="000E7707"/>
    <w:rsid w:val="00125D70"/>
    <w:rsid w:val="0014345D"/>
    <w:rsid w:val="001A1157"/>
    <w:rsid w:val="001C596E"/>
    <w:rsid w:val="001E5745"/>
    <w:rsid w:val="0020166B"/>
    <w:rsid w:val="0022140F"/>
    <w:rsid w:val="002225BE"/>
    <w:rsid w:val="0023005C"/>
    <w:rsid w:val="0023061D"/>
    <w:rsid w:val="00240A40"/>
    <w:rsid w:val="002425B9"/>
    <w:rsid w:val="00252114"/>
    <w:rsid w:val="00255C47"/>
    <w:rsid w:val="002E01EE"/>
    <w:rsid w:val="002E3AD8"/>
    <w:rsid w:val="00350FDB"/>
    <w:rsid w:val="0035295E"/>
    <w:rsid w:val="003629F3"/>
    <w:rsid w:val="00381AE7"/>
    <w:rsid w:val="003872BD"/>
    <w:rsid w:val="003A3C69"/>
    <w:rsid w:val="003B0AEA"/>
    <w:rsid w:val="003D2472"/>
    <w:rsid w:val="003D4DE7"/>
    <w:rsid w:val="003E2A6E"/>
    <w:rsid w:val="003E36F7"/>
    <w:rsid w:val="003E4731"/>
    <w:rsid w:val="00437FDF"/>
    <w:rsid w:val="004439FE"/>
    <w:rsid w:val="004550C1"/>
    <w:rsid w:val="00456F4A"/>
    <w:rsid w:val="0046488C"/>
    <w:rsid w:val="00493873"/>
    <w:rsid w:val="004954C4"/>
    <w:rsid w:val="004F7796"/>
    <w:rsid w:val="00540402"/>
    <w:rsid w:val="00545E8F"/>
    <w:rsid w:val="00565A18"/>
    <w:rsid w:val="00575CCD"/>
    <w:rsid w:val="0057711E"/>
    <w:rsid w:val="0057750E"/>
    <w:rsid w:val="005B376A"/>
    <w:rsid w:val="005B76D0"/>
    <w:rsid w:val="005D37C2"/>
    <w:rsid w:val="005E0294"/>
    <w:rsid w:val="005E11A3"/>
    <w:rsid w:val="005E2A03"/>
    <w:rsid w:val="005F21E0"/>
    <w:rsid w:val="00643FDD"/>
    <w:rsid w:val="00651DA5"/>
    <w:rsid w:val="0065324F"/>
    <w:rsid w:val="006532E6"/>
    <w:rsid w:val="00667564"/>
    <w:rsid w:val="00670C64"/>
    <w:rsid w:val="006779FF"/>
    <w:rsid w:val="0068732B"/>
    <w:rsid w:val="006A70E2"/>
    <w:rsid w:val="006B17D6"/>
    <w:rsid w:val="00743ABC"/>
    <w:rsid w:val="00776DB9"/>
    <w:rsid w:val="00777665"/>
    <w:rsid w:val="0079737D"/>
    <w:rsid w:val="007E6C54"/>
    <w:rsid w:val="007F7239"/>
    <w:rsid w:val="008078B5"/>
    <w:rsid w:val="00812FA1"/>
    <w:rsid w:val="00822F4A"/>
    <w:rsid w:val="008512BF"/>
    <w:rsid w:val="0085274A"/>
    <w:rsid w:val="008A0DD2"/>
    <w:rsid w:val="008E13C9"/>
    <w:rsid w:val="008F21BA"/>
    <w:rsid w:val="0090796C"/>
    <w:rsid w:val="009315E1"/>
    <w:rsid w:val="009352C4"/>
    <w:rsid w:val="009471FE"/>
    <w:rsid w:val="00982F21"/>
    <w:rsid w:val="0099250A"/>
    <w:rsid w:val="009A00B3"/>
    <w:rsid w:val="009B143F"/>
    <w:rsid w:val="009B79FD"/>
    <w:rsid w:val="009C7194"/>
    <w:rsid w:val="009D332C"/>
    <w:rsid w:val="009F5E41"/>
    <w:rsid w:val="00A110B5"/>
    <w:rsid w:val="00A16507"/>
    <w:rsid w:val="00A2153F"/>
    <w:rsid w:val="00A40602"/>
    <w:rsid w:val="00A55E19"/>
    <w:rsid w:val="00A7315D"/>
    <w:rsid w:val="00A963ED"/>
    <w:rsid w:val="00AC3CDC"/>
    <w:rsid w:val="00B17D6A"/>
    <w:rsid w:val="00B96A03"/>
    <w:rsid w:val="00BB7497"/>
    <w:rsid w:val="00BC3DE1"/>
    <w:rsid w:val="00C03C65"/>
    <w:rsid w:val="00C14EA0"/>
    <w:rsid w:val="00C33701"/>
    <w:rsid w:val="00C53484"/>
    <w:rsid w:val="00C71529"/>
    <w:rsid w:val="00C93E2A"/>
    <w:rsid w:val="00CA2F80"/>
    <w:rsid w:val="00CF0028"/>
    <w:rsid w:val="00D219BB"/>
    <w:rsid w:val="00D722B5"/>
    <w:rsid w:val="00D72C25"/>
    <w:rsid w:val="00D74ED6"/>
    <w:rsid w:val="00D7768C"/>
    <w:rsid w:val="00D820FA"/>
    <w:rsid w:val="00D9494D"/>
    <w:rsid w:val="00DA1286"/>
    <w:rsid w:val="00DA493E"/>
    <w:rsid w:val="00DD3648"/>
    <w:rsid w:val="00DD381A"/>
    <w:rsid w:val="00DD58C0"/>
    <w:rsid w:val="00DE06DE"/>
    <w:rsid w:val="00E268F3"/>
    <w:rsid w:val="00E33942"/>
    <w:rsid w:val="00E6146A"/>
    <w:rsid w:val="00E67296"/>
    <w:rsid w:val="00E75F54"/>
    <w:rsid w:val="00EC216D"/>
    <w:rsid w:val="00EC7011"/>
    <w:rsid w:val="00ED40BA"/>
    <w:rsid w:val="00EE7652"/>
    <w:rsid w:val="00EF0A67"/>
    <w:rsid w:val="00F02FD9"/>
    <w:rsid w:val="00F226FC"/>
    <w:rsid w:val="00F44302"/>
    <w:rsid w:val="00F4546E"/>
    <w:rsid w:val="00F468AD"/>
    <w:rsid w:val="00F53407"/>
    <w:rsid w:val="00F71AFD"/>
    <w:rsid w:val="00F925A5"/>
    <w:rsid w:val="00FA00E4"/>
    <w:rsid w:val="00FA0155"/>
    <w:rsid w:val="00FB1A35"/>
    <w:rsid w:val="00FB40F8"/>
    <w:rsid w:val="00FD3880"/>
    <w:rsid w:val="00FE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46E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F4546E"/>
    <w:pPr>
      <w:keepNext/>
      <w:numPr>
        <w:numId w:val="1"/>
      </w:numPr>
      <w:ind w:left="0" w:right="-8"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A4C32"/>
    <w:pPr>
      <w:keepNext/>
      <w:numPr>
        <w:ilvl w:val="1"/>
        <w:numId w:val="1"/>
      </w:numPr>
      <w:ind w:left="0" w:right="-8" w:firstLine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4345D"/>
    <w:pPr>
      <w:keepNext/>
      <w:numPr>
        <w:ilvl w:val="2"/>
        <w:numId w:val="1"/>
      </w:numPr>
      <w:spacing w:before="222"/>
      <w:ind w:left="0" w:right="-8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546E"/>
    <w:pPr>
      <w:keepNext/>
      <w:numPr>
        <w:ilvl w:val="3"/>
        <w:numId w:val="1"/>
      </w:numPr>
      <w:ind w:left="0" w:right="-8" w:firstLine="567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F4546E"/>
    <w:pPr>
      <w:keepNext/>
      <w:numPr>
        <w:ilvl w:val="4"/>
        <w:numId w:val="1"/>
      </w:numPr>
      <w:ind w:left="851" w:right="-8" w:hanging="284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4546E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F4546E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F4546E"/>
    <w:pPr>
      <w:keepNext/>
      <w:numPr>
        <w:ilvl w:val="7"/>
        <w:numId w:val="1"/>
      </w:numPr>
      <w:ind w:left="0" w:right="-6" w:firstLine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F4546E"/>
    <w:pPr>
      <w:keepNext/>
      <w:numPr>
        <w:ilvl w:val="8"/>
        <w:numId w:val="1"/>
      </w:numPr>
      <w:ind w:left="0" w:firstLine="567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546E"/>
    <w:rPr>
      <w:rFonts w:ascii="Symbol" w:hAnsi="Symbol" w:cs="Symbol" w:hint="default"/>
      <w:color w:val="auto"/>
    </w:rPr>
  </w:style>
  <w:style w:type="character" w:customStyle="1" w:styleId="WW8Num1z1">
    <w:name w:val="WW8Num1z1"/>
    <w:rsid w:val="00F4546E"/>
    <w:rPr>
      <w:rFonts w:ascii="Courier New" w:hAnsi="Courier New" w:cs="Courier New" w:hint="default"/>
    </w:rPr>
  </w:style>
  <w:style w:type="character" w:customStyle="1" w:styleId="WW8Num1z2">
    <w:name w:val="WW8Num1z2"/>
    <w:rsid w:val="00F4546E"/>
    <w:rPr>
      <w:rFonts w:ascii="Wingdings" w:hAnsi="Wingdings" w:cs="Wingdings" w:hint="default"/>
    </w:rPr>
  </w:style>
  <w:style w:type="character" w:customStyle="1" w:styleId="WW8Num1z3">
    <w:name w:val="WW8Num1z3"/>
    <w:rsid w:val="00F4546E"/>
    <w:rPr>
      <w:rFonts w:ascii="Symbol" w:hAnsi="Symbol" w:cs="Symbol" w:hint="default"/>
    </w:rPr>
  </w:style>
  <w:style w:type="character" w:customStyle="1" w:styleId="WW8Num1z4">
    <w:name w:val="WW8Num1z4"/>
    <w:rsid w:val="00F4546E"/>
  </w:style>
  <w:style w:type="character" w:customStyle="1" w:styleId="WW8Num1z5">
    <w:name w:val="WW8Num1z5"/>
    <w:rsid w:val="00F4546E"/>
  </w:style>
  <w:style w:type="character" w:customStyle="1" w:styleId="WW8Num1z6">
    <w:name w:val="WW8Num1z6"/>
    <w:rsid w:val="00F4546E"/>
  </w:style>
  <w:style w:type="character" w:customStyle="1" w:styleId="WW8Num1z7">
    <w:name w:val="WW8Num1z7"/>
    <w:rsid w:val="00F4546E"/>
  </w:style>
  <w:style w:type="character" w:customStyle="1" w:styleId="WW8Num1z8">
    <w:name w:val="WW8Num1z8"/>
    <w:rsid w:val="00F4546E"/>
  </w:style>
  <w:style w:type="character" w:customStyle="1" w:styleId="WW8Num2z0">
    <w:name w:val="WW8Num2z0"/>
    <w:rsid w:val="00F4546E"/>
    <w:rPr>
      <w:rFonts w:ascii="Symbol" w:hAnsi="Symbol" w:cs="Symbol" w:hint="default"/>
      <w:color w:val="auto"/>
    </w:rPr>
  </w:style>
  <w:style w:type="character" w:customStyle="1" w:styleId="WW8Num2z1">
    <w:name w:val="WW8Num2z1"/>
    <w:rsid w:val="00F4546E"/>
    <w:rPr>
      <w:rFonts w:ascii="Courier New" w:hAnsi="Courier New" w:cs="Courier New" w:hint="default"/>
    </w:rPr>
  </w:style>
  <w:style w:type="character" w:customStyle="1" w:styleId="WW8Num2z2">
    <w:name w:val="WW8Num2z2"/>
    <w:rsid w:val="00F4546E"/>
    <w:rPr>
      <w:rFonts w:ascii="Wingdings" w:hAnsi="Wingdings" w:cs="Wingdings" w:hint="default"/>
    </w:rPr>
  </w:style>
  <w:style w:type="character" w:customStyle="1" w:styleId="WW8Num2z3">
    <w:name w:val="WW8Num2z3"/>
    <w:rsid w:val="00F4546E"/>
    <w:rPr>
      <w:rFonts w:ascii="Symbol" w:hAnsi="Symbol" w:cs="Symbol" w:hint="default"/>
    </w:rPr>
  </w:style>
  <w:style w:type="character" w:customStyle="1" w:styleId="WW8Num2z4">
    <w:name w:val="WW8Num2z4"/>
    <w:rsid w:val="00F4546E"/>
  </w:style>
  <w:style w:type="character" w:customStyle="1" w:styleId="WW8Num2z5">
    <w:name w:val="WW8Num2z5"/>
    <w:rsid w:val="00F4546E"/>
  </w:style>
  <w:style w:type="character" w:customStyle="1" w:styleId="WW8Num2z6">
    <w:name w:val="WW8Num2z6"/>
    <w:rsid w:val="00F4546E"/>
  </w:style>
  <w:style w:type="character" w:customStyle="1" w:styleId="WW8Num2z7">
    <w:name w:val="WW8Num2z7"/>
    <w:rsid w:val="00F4546E"/>
  </w:style>
  <w:style w:type="character" w:customStyle="1" w:styleId="WW8Num2z8">
    <w:name w:val="WW8Num2z8"/>
    <w:rsid w:val="00F4546E"/>
  </w:style>
  <w:style w:type="character" w:customStyle="1" w:styleId="WW8Num3z0">
    <w:name w:val="WW8Num3z0"/>
    <w:rsid w:val="00F4546E"/>
    <w:rPr>
      <w:rFonts w:ascii="Symbol" w:hAnsi="Symbol" w:cs="Symbol" w:hint="default"/>
    </w:rPr>
  </w:style>
  <w:style w:type="character" w:customStyle="1" w:styleId="WW8Num4z0">
    <w:name w:val="WW8Num4z0"/>
    <w:rsid w:val="00F4546E"/>
  </w:style>
  <w:style w:type="character" w:customStyle="1" w:styleId="WW8Num4z1">
    <w:name w:val="WW8Num4z1"/>
    <w:rsid w:val="00F4546E"/>
  </w:style>
  <w:style w:type="character" w:customStyle="1" w:styleId="WW8Num4z2">
    <w:name w:val="WW8Num4z2"/>
    <w:rsid w:val="00F4546E"/>
  </w:style>
  <w:style w:type="character" w:customStyle="1" w:styleId="WW8Num5z0">
    <w:name w:val="WW8Num5z0"/>
    <w:rsid w:val="00F4546E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5z1">
    <w:name w:val="WW8Num5z1"/>
    <w:rsid w:val="00F4546E"/>
    <w:rPr>
      <w:rFonts w:hint="default"/>
      <w:color w:val="000000"/>
      <w:szCs w:val="26"/>
    </w:rPr>
  </w:style>
  <w:style w:type="character" w:customStyle="1" w:styleId="WW8Num6z0">
    <w:name w:val="WW8Num6z0"/>
    <w:rsid w:val="00F4546E"/>
    <w:rPr>
      <w:rFonts w:hint="default"/>
      <w:color w:val="000000"/>
      <w:sz w:val="28"/>
      <w:szCs w:val="28"/>
      <w:lang w:val="ru-RU"/>
    </w:rPr>
  </w:style>
  <w:style w:type="character" w:customStyle="1" w:styleId="WW8Num7z0">
    <w:name w:val="WW8Num7z0"/>
    <w:rsid w:val="00F4546E"/>
    <w:rPr>
      <w:rFonts w:ascii="Symbol" w:hAnsi="Symbol" w:cs="Symbol" w:hint="default"/>
      <w:b/>
      <w:color w:val="000000"/>
      <w:sz w:val="28"/>
      <w:szCs w:val="28"/>
    </w:rPr>
  </w:style>
  <w:style w:type="character" w:customStyle="1" w:styleId="WW8Num8z0">
    <w:name w:val="WW8Num8z0"/>
    <w:rsid w:val="00F4546E"/>
    <w:rPr>
      <w:rFonts w:ascii="Symbol" w:hAnsi="Symbol" w:cs="Symbol" w:hint="default"/>
      <w:i/>
      <w:color w:val="auto"/>
    </w:rPr>
  </w:style>
  <w:style w:type="character" w:customStyle="1" w:styleId="WW8Num9z0">
    <w:name w:val="WW8Num9z0"/>
    <w:rsid w:val="00F4546E"/>
    <w:rPr>
      <w:rFonts w:hint="default"/>
      <w:color w:val="000000"/>
      <w:sz w:val="28"/>
      <w:szCs w:val="26"/>
      <w:shd w:val="clear" w:color="auto" w:fill="FFFFFF"/>
    </w:rPr>
  </w:style>
  <w:style w:type="character" w:customStyle="1" w:styleId="WW8Num9z1">
    <w:name w:val="WW8Num9z1"/>
    <w:rsid w:val="00F4546E"/>
  </w:style>
  <w:style w:type="character" w:customStyle="1" w:styleId="WW8Num9z2">
    <w:name w:val="WW8Num9z2"/>
    <w:rsid w:val="00F4546E"/>
  </w:style>
  <w:style w:type="character" w:customStyle="1" w:styleId="WW8Num9z3">
    <w:name w:val="WW8Num9z3"/>
    <w:rsid w:val="00F4546E"/>
  </w:style>
  <w:style w:type="character" w:customStyle="1" w:styleId="WW8Num9z4">
    <w:name w:val="WW8Num9z4"/>
    <w:rsid w:val="00F4546E"/>
  </w:style>
  <w:style w:type="character" w:customStyle="1" w:styleId="WW8Num9z5">
    <w:name w:val="WW8Num9z5"/>
    <w:rsid w:val="00F4546E"/>
  </w:style>
  <w:style w:type="character" w:customStyle="1" w:styleId="WW8Num9z6">
    <w:name w:val="WW8Num9z6"/>
    <w:rsid w:val="00F4546E"/>
  </w:style>
  <w:style w:type="character" w:customStyle="1" w:styleId="WW8Num9z7">
    <w:name w:val="WW8Num9z7"/>
    <w:rsid w:val="00F4546E"/>
  </w:style>
  <w:style w:type="character" w:customStyle="1" w:styleId="WW8Num9z8">
    <w:name w:val="WW8Num9z8"/>
    <w:rsid w:val="00F4546E"/>
  </w:style>
  <w:style w:type="character" w:customStyle="1" w:styleId="WW8Num10z0">
    <w:name w:val="WW8Num10z0"/>
    <w:rsid w:val="00F4546E"/>
    <w:rPr>
      <w:rFonts w:hint="default"/>
    </w:rPr>
  </w:style>
  <w:style w:type="character" w:customStyle="1" w:styleId="WW8Num10z1">
    <w:name w:val="WW8Num10z1"/>
    <w:rsid w:val="00F4546E"/>
  </w:style>
  <w:style w:type="character" w:customStyle="1" w:styleId="WW8Num10z2">
    <w:name w:val="WW8Num10z2"/>
    <w:rsid w:val="00F4546E"/>
  </w:style>
  <w:style w:type="character" w:customStyle="1" w:styleId="WW8Num10z3">
    <w:name w:val="WW8Num10z3"/>
    <w:rsid w:val="00F4546E"/>
  </w:style>
  <w:style w:type="character" w:customStyle="1" w:styleId="WW8Num10z4">
    <w:name w:val="WW8Num10z4"/>
    <w:rsid w:val="00F4546E"/>
  </w:style>
  <w:style w:type="character" w:customStyle="1" w:styleId="WW8Num10z5">
    <w:name w:val="WW8Num10z5"/>
    <w:rsid w:val="00F4546E"/>
  </w:style>
  <w:style w:type="character" w:customStyle="1" w:styleId="WW8Num10z6">
    <w:name w:val="WW8Num10z6"/>
    <w:rsid w:val="00F4546E"/>
  </w:style>
  <w:style w:type="character" w:customStyle="1" w:styleId="WW8Num10z7">
    <w:name w:val="WW8Num10z7"/>
    <w:rsid w:val="00F4546E"/>
  </w:style>
  <w:style w:type="character" w:customStyle="1" w:styleId="WW8Num10z8">
    <w:name w:val="WW8Num10z8"/>
    <w:rsid w:val="00F4546E"/>
  </w:style>
  <w:style w:type="character" w:customStyle="1" w:styleId="WW8Num11z0">
    <w:name w:val="WW8Num11z0"/>
    <w:rsid w:val="00F4546E"/>
    <w:rPr>
      <w:rFonts w:ascii="Symbol" w:hAnsi="Symbol" w:cs="Symbol" w:hint="default"/>
      <w:color w:val="auto"/>
      <w:sz w:val="28"/>
      <w:szCs w:val="28"/>
    </w:rPr>
  </w:style>
  <w:style w:type="character" w:customStyle="1" w:styleId="WW8Num12z0">
    <w:name w:val="WW8Num12z0"/>
    <w:rsid w:val="00F4546E"/>
    <w:rPr>
      <w:rFonts w:hint="default"/>
    </w:rPr>
  </w:style>
  <w:style w:type="character" w:customStyle="1" w:styleId="WW8Num13z0">
    <w:name w:val="WW8Num13z0"/>
    <w:rsid w:val="00F4546E"/>
    <w:rPr>
      <w:rFonts w:hint="default"/>
    </w:rPr>
  </w:style>
  <w:style w:type="character" w:customStyle="1" w:styleId="WW8Num13z1">
    <w:name w:val="WW8Num13z1"/>
    <w:rsid w:val="00F4546E"/>
  </w:style>
  <w:style w:type="character" w:customStyle="1" w:styleId="WW8Num13z2">
    <w:name w:val="WW8Num13z2"/>
    <w:rsid w:val="00F4546E"/>
  </w:style>
  <w:style w:type="character" w:customStyle="1" w:styleId="WW8Num13z3">
    <w:name w:val="WW8Num13z3"/>
    <w:rsid w:val="00F4546E"/>
  </w:style>
  <w:style w:type="character" w:customStyle="1" w:styleId="WW8Num13z4">
    <w:name w:val="WW8Num13z4"/>
    <w:rsid w:val="00F4546E"/>
  </w:style>
  <w:style w:type="character" w:customStyle="1" w:styleId="WW8Num13z5">
    <w:name w:val="WW8Num13z5"/>
    <w:rsid w:val="00F4546E"/>
  </w:style>
  <w:style w:type="character" w:customStyle="1" w:styleId="WW8Num13z6">
    <w:name w:val="WW8Num13z6"/>
    <w:rsid w:val="00F4546E"/>
  </w:style>
  <w:style w:type="character" w:customStyle="1" w:styleId="WW8Num13z7">
    <w:name w:val="WW8Num13z7"/>
    <w:rsid w:val="00F4546E"/>
  </w:style>
  <w:style w:type="character" w:customStyle="1" w:styleId="WW8Num13z8">
    <w:name w:val="WW8Num13z8"/>
    <w:rsid w:val="00F4546E"/>
  </w:style>
  <w:style w:type="character" w:customStyle="1" w:styleId="30">
    <w:name w:val="Основной шрифт абзаца3"/>
    <w:rsid w:val="00F4546E"/>
  </w:style>
  <w:style w:type="character" w:customStyle="1" w:styleId="WW8Num12z1">
    <w:name w:val="WW8Num12z1"/>
    <w:rsid w:val="00F4546E"/>
  </w:style>
  <w:style w:type="character" w:customStyle="1" w:styleId="WW8Num12z2">
    <w:name w:val="WW8Num12z2"/>
    <w:rsid w:val="00F4546E"/>
  </w:style>
  <w:style w:type="character" w:customStyle="1" w:styleId="WW8Num12z3">
    <w:name w:val="WW8Num12z3"/>
    <w:rsid w:val="00F4546E"/>
  </w:style>
  <w:style w:type="character" w:customStyle="1" w:styleId="WW8Num12z4">
    <w:name w:val="WW8Num12z4"/>
    <w:rsid w:val="00F4546E"/>
  </w:style>
  <w:style w:type="character" w:customStyle="1" w:styleId="WW8Num12z5">
    <w:name w:val="WW8Num12z5"/>
    <w:rsid w:val="00F4546E"/>
  </w:style>
  <w:style w:type="character" w:customStyle="1" w:styleId="WW8Num12z6">
    <w:name w:val="WW8Num12z6"/>
    <w:rsid w:val="00F4546E"/>
  </w:style>
  <w:style w:type="character" w:customStyle="1" w:styleId="WW8Num12z7">
    <w:name w:val="WW8Num12z7"/>
    <w:rsid w:val="00F4546E"/>
  </w:style>
  <w:style w:type="character" w:customStyle="1" w:styleId="WW8Num12z8">
    <w:name w:val="WW8Num12z8"/>
    <w:rsid w:val="00F4546E"/>
  </w:style>
  <w:style w:type="character" w:customStyle="1" w:styleId="WW8Num14z0">
    <w:name w:val="WW8Num14z0"/>
    <w:rsid w:val="00F4546E"/>
    <w:rPr>
      <w:rFonts w:ascii="Symbol" w:hAnsi="Symbol" w:cs="Symbol" w:hint="default"/>
    </w:rPr>
  </w:style>
  <w:style w:type="character" w:customStyle="1" w:styleId="WW8Num15z0">
    <w:name w:val="WW8Num15z0"/>
    <w:rsid w:val="00F4546E"/>
    <w:rPr>
      <w:rFonts w:ascii="TimesNewRomanPSMT" w:hAnsi="TimesNewRomanPSMT" w:cs="TimesNewRomanPSMT" w:hint="default"/>
      <w:sz w:val="28"/>
      <w:szCs w:val="28"/>
    </w:rPr>
  </w:style>
  <w:style w:type="character" w:customStyle="1" w:styleId="WW8Num15z1">
    <w:name w:val="WW8Num15z1"/>
    <w:rsid w:val="00F4546E"/>
  </w:style>
  <w:style w:type="character" w:customStyle="1" w:styleId="WW8Num15z2">
    <w:name w:val="WW8Num15z2"/>
    <w:rsid w:val="00F4546E"/>
  </w:style>
  <w:style w:type="character" w:customStyle="1" w:styleId="WW8Num15z3">
    <w:name w:val="WW8Num15z3"/>
    <w:rsid w:val="00F4546E"/>
  </w:style>
  <w:style w:type="character" w:customStyle="1" w:styleId="WW8Num15z4">
    <w:name w:val="WW8Num15z4"/>
    <w:rsid w:val="00F4546E"/>
  </w:style>
  <w:style w:type="character" w:customStyle="1" w:styleId="WW8Num15z5">
    <w:name w:val="WW8Num15z5"/>
    <w:rsid w:val="00F4546E"/>
  </w:style>
  <w:style w:type="character" w:customStyle="1" w:styleId="WW8Num15z6">
    <w:name w:val="WW8Num15z6"/>
    <w:rsid w:val="00F4546E"/>
  </w:style>
  <w:style w:type="character" w:customStyle="1" w:styleId="WW8Num15z7">
    <w:name w:val="WW8Num15z7"/>
    <w:rsid w:val="00F4546E"/>
  </w:style>
  <w:style w:type="character" w:customStyle="1" w:styleId="WW8Num15z8">
    <w:name w:val="WW8Num15z8"/>
    <w:rsid w:val="00F4546E"/>
  </w:style>
  <w:style w:type="character" w:customStyle="1" w:styleId="WW8Num16z0">
    <w:name w:val="WW8Num16z0"/>
    <w:rsid w:val="00F4546E"/>
    <w:rPr>
      <w:rFonts w:ascii="Symbol" w:hAnsi="Symbol" w:cs="Symbol" w:hint="default"/>
      <w:sz w:val="20"/>
      <w:szCs w:val="26"/>
    </w:rPr>
  </w:style>
  <w:style w:type="character" w:customStyle="1" w:styleId="20">
    <w:name w:val="Основной шрифт абзаца2"/>
    <w:rsid w:val="00F4546E"/>
  </w:style>
  <w:style w:type="character" w:customStyle="1" w:styleId="WW8Num3z1">
    <w:name w:val="WW8Num3z1"/>
    <w:rsid w:val="00F4546E"/>
    <w:rPr>
      <w:rFonts w:ascii="Courier New" w:hAnsi="Courier New" w:cs="Courier New" w:hint="default"/>
    </w:rPr>
  </w:style>
  <w:style w:type="character" w:customStyle="1" w:styleId="WW8Num3z2">
    <w:name w:val="WW8Num3z2"/>
    <w:rsid w:val="00F4546E"/>
    <w:rPr>
      <w:rFonts w:ascii="Wingdings" w:hAnsi="Wingdings" w:cs="Wingdings" w:hint="default"/>
    </w:rPr>
  </w:style>
  <w:style w:type="character" w:customStyle="1" w:styleId="WW8Num4z3">
    <w:name w:val="WW8Num4z3"/>
    <w:rsid w:val="00F4546E"/>
  </w:style>
  <w:style w:type="character" w:customStyle="1" w:styleId="WW8Num4z4">
    <w:name w:val="WW8Num4z4"/>
    <w:rsid w:val="00F4546E"/>
  </w:style>
  <w:style w:type="character" w:customStyle="1" w:styleId="WW8Num4z5">
    <w:name w:val="WW8Num4z5"/>
    <w:rsid w:val="00F4546E"/>
  </w:style>
  <w:style w:type="character" w:customStyle="1" w:styleId="WW8Num4z6">
    <w:name w:val="WW8Num4z6"/>
    <w:rsid w:val="00F4546E"/>
  </w:style>
  <w:style w:type="character" w:customStyle="1" w:styleId="WW8Num4z7">
    <w:name w:val="WW8Num4z7"/>
    <w:rsid w:val="00F4546E"/>
  </w:style>
  <w:style w:type="character" w:customStyle="1" w:styleId="WW8Num4z8">
    <w:name w:val="WW8Num4z8"/>
    <w:rsid w:val="00F4546E"/>
  </w:style>
  <w:style w:type="character" w:customStyle="1" w:styleId="WW8Num6z1">
    <w:name w:val="WW8Num6z1"/>
    <w:rsid w:val="00F4546E"/>
  </w:style>
  <w:style w:type="character" w:customStyle="1" w:styleId="WW8Num6z2">
    <w:name w:val="WW8Num6z2"/>
    <w:rsid w:val="00F4546E"/>
  </w:style>
  <w:style w:type="character" w:customStyle="1" w:styleId="WW8Num6z3">
    <w:name w:val="WW8Num6z3"/>
    <w:rsid w:val="00F4546E"/>
  </w:style>
  <w:style w:type="character" w:customStyle="1" w:styleId="WW8Num6z4">
    <w:name w:val="WW8Num6z4"/>
    <w:rsid w:val="00F4546E"/>
  </w:style>
  <w:style w:type="character" w:customStyle="1" w:styleId="WW8Num6z5">
    <w:name w:val="WW8Num6z5"/>
    <w:rsid w:val="00F4546E"/>
  </w:style>
  <w:style w:type="character" w:customStyle="1" w:styleId="WW8Num6z6">
    <w:name w:val="WW8Num6z6"/>
    <w:rsid w:val="00F4546E"/>
  </w:style>
  <w:style w:type="character" w:customStyle="1" w:styleId="WW8Num6z7">
    <w:name w:val="WW8Num6z7"/>
    <w:rsid w:val="00F4546E"/>
  </w:style>
  <w:style w:type="character" w:customStyle="1" w:styleId="WW8Num6z8">
    <w:name w:val="WW8Num6z8"/>
    <w:rsid w:val="00F4546E"/>
  </w:style>
  <w:style w:type="character" w:customStyle="1" w:styleId="WW8Num7z1">
    <w:name w:val="WW8Num7z1"/>
    <w:rsid w:val="00F4546E"/>
    <w:rPr>
      <w:rFonts w:ascii="Courier New" w:hAnsi="Courier New" w:cs="Courier New" w:hint="default"/>
    </w:rPr>
  </w:style>
  <w:style w:type="character" w:customStyle="1" w:styleId="WW8Num7z2">
    <w:name w:val="WW8Num7z2"/>
    <w:rsid w:val="00F4546E"/>
    <w:rPr>
      <w:rFonts w:ascii="Wingdings" w:hAnsi="Wingdings" w:cs="Wingdings" w:hint="default"/>
    </w:rPr>
  </w:style>
  <w:style w:type="character" w:customStyle="1" w:styleId="WW8Num8z1">
    <w:name w:val="WW8Num8z1"/>
    <w:rsid w:val="00F4546E"/>
    <w:rPr>
      <w:rFonts w:ascii="Courier New" w:hAnsi="Courier New" w:cs="Courier New" w:hint="default"/>
    </w:rPr>
  </w:style>
  <w:style w:type="character" w:customStyle="1" w:styleId="WW8Num8z2">
    <w:name w:val="WW8Num8z2"/>
    <w:rsid w:val="00F4546E"/>
    <w:rPr>
      <w:rFonts w:ascii="Wingdings" w:hAnsi="Wingdings" w:cs="Wingdings" w:hint="default"/>
    </w:rPr>
  </w:style>
  <w:style w:type="character" w:customStyle="1" w:styleId="WW8Num8z3">
    <w:name w:val="WW8Num8z3"/>
    <w:rsid w:val="00F4546E"/>
    <w:rPr>
      <w:rFonts w:ascii="Symbol" w:hAnsi="Symbol" w:cs="Symbol" w:hint="default"/>
    </w:rPr>
  </w:style>
  <w:style w:type="character" w:customStyle="1" w:styleId="WW8Num11z1">
    <w:name w:val="WW8Num11z1"/>
    <w:rsid w:val="00F4546E"/>
    <w:rPr>
      <w:rFonts w:ascii="Courier New" w:hAnsi="Courier New" w:cs="Courier New" w:hint="default"/>
    </w:rPr>
  </w:style>
  <w:style w:type="character" w:customStyle="1" w:styleId="WW8Num11z2">
    <w:name w:val="WW8Num11z2"/>
    <w:rsid w:val="00F4546E"/>
    <w:rPr>
      <w:rFonts w:ascii="Wingdings" w:hAnsi="Wingdings" w:cs="Wingdings" w:hint="default"/>
    </w:rPr>
  </w:style>
  <w:style w:type="character" w:customStyle="1" w:styleId="WW8Num11z3">
    <w:name w:val="WW8Num11z3"/>
    <w:rsid w:val="00F4546E"/>
    <w:rPr>
      <w:rFonts w:ascii="Symbol" w:hAnsi="Symbol" w:cs="Symbol" w:hint="default"/>
    </w:rPr>
  </w:style>
  <w:style w:type="character" w:customStyle="1" w:styleId="WW8Num14z1">
    <w:name w:val="WW8Num14z1"/>
    <w:rsid w:val="00F4546E"/>
    <w:rPr>
      <w:rFonts w:ascii="Courier New" w:hAnsi="Courier New" w:cs="Courier New" w:hint="default"/>
    </w:rPr>
  </w:style>
  <w:style w:type="character" w:customStyle="1" w:styleId="WW8Num14z2">
    <w:name w:val="WW8Num14z2"/>
    <w:rsid w:val="00F4546E"/>
    <w:rPr>
      <w:rFonts w:ascii="Wingdings" w:hAnsi="Wingdings" w:cs="Wingdings" w:hint="default"/>
    </w:rPr>
  </w:style>
  <w:style w:type="character" w:customStyle="1" w:styleId="WW8Num16z1">
    <w:name w:val="WW8Num16z1"/>
    <w:rsid w:val="00F4546E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4546E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4546E"/>
    <w:rPr>
      <w:rFonts w:hint="default"/>
    </w:rPr>
  </w:style>
  <w:style w:type="character" w:customStyle="1" w:styleId="WW8Num18z0">
    <w:name w:val="WW8Num18z0"/>
    <w:rsid w:val="00F4546E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18z1">
    <w:name w:val="WW8Num18z1"/>
    <w:rsid w:val="00F4546E"/>
    <w:rPr>
      <w:rFonts w:hint="default"/>
      <w:color w:val="000000"/>
      <w:szCs w:val="26"/>
    </w:rPr>
  </w:style>
  <w:style w:type="character" w:customStyle="1" w:styleId="WW8Num19z0">
    <w:name w:val="WW8Num19z0"/>
    <w:rsid w:val="00F4546E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F4546E"/>
  </w:style>
  <w:style w:type="character" w:customStyle="1" w:styleId="WW8Num19z2">
    <w:name w:val="WW8Num19z2"/>
    <w:rsid w:val="00F4546E"/>
  </w:style>
  <w:style w:type="character" w:customStyle="1" w:styleId="WW8Num19z3">
    <w:name w:val="WW8Num19z3"/>
    <w:rsid w:val="00F4546E"/>
  </w:style>
  <w:style w:type="character" w:customStyle="1" w:styleId="WW8Num19z4">
    <w:name w:val="WW8Num19z4"/>
    <w:rsid w:val="00F4546E"/>
  </w:style>
  <w:style w:type="character" w:customStyle="1" w:styleId="WW8Num19z5">
    <w:name w:val="WW8Num19z5"/>
    <w:rsid w:val="00F4546E"/>
  </w:style>
  <w:style w:type="character" w:customStyle="1" w:styleId="WW8Num19z6">
    <w:name w:val="WW8Num19z6"/>
    <w:rsid w:val="00F4546E"/>
  </w:style>
  <w:style w:type="character" w:customStyle="1" w:styleId="WW8Num19z7">
    <w:name w:val="WW8Num19z7"/>
    <w:rsid w:val="00F4546E"/>
  </w:style>
  <w:style w:type="character" w:customStyle="1" w:styleId="WW8Num19z8">
    <w:name w:val="WW8Num19z8"/>
    <w:rsid w:val="00F4546E"/>
  </w:style>
  <w:style w:type="character" w:customStyle="1" w:styleId="WW8Num20z0">
    <w:name w:val="WW8Num20z0"/>
    <w:rsid w:val="00F4546E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20z1">
    <w:name w:val="WW8Num20z1"/>
    <w:rsid w:val="00F4546E"/>
  </w:style>
  <w:style w:type="character" w:customStyle="1" w:styleId="WW8Num20z2">
    <w:name w:val="WW8Num20z2"/>
    <w:rsid w:val="00F4546E"/>
  </w:style>
  <w:style w:type="character" w:customStyle="1" w:styleId="WW8Num20z3">
    <w:name w:val="WW8Num20z3"/>
    <w:rsid w:val="00F4546E"/>
  </w:style>
  <w:style w:type="character" w:customStyle="1" w:styleId="WW8Num20z4">
    <w:name w:val="WW8Num20z4"/>
    <w:rsid w:val="00F4546E"/>
  </w:style>
  <w:style w:type="character" w:customStyle="1" w:styleId="WW8Num20z5">
    <w:name w:val="WW8Num20z5"/>
    <w:rsid w:val="00F4546E"/>
  </w:style>
  <w:style w:type="character" w:customStyle="1" w:styleId="WW8Num20z6">
    <w:name w:val="WW8Num20z6"/>
    <w:rsid w:val="00F4546E"/>
  </w:style>
  <w:style w:type="character" w:customStyle="1" w:styleId="WW8Num20z7">
    <w:name w:val="WW8Num20z7"/>
    <w:rsid w:val="00F4546E"/>
  </w:style>
  <w:style w:type="character" w:customStyle="1" w:styleId="WW8Num20z8">
    <w:name w:val="WW8Num20z8"/>
    <w:rsid w:val="00F4546E"/>
  </w:style>
  <w:style w:type="character" w:customStyle="1" w:styleId="WW8Num21z0">
    <w:name w:val="WW8Num21z0"/>
    <w:rsid w:val="00F4546E"/>
    <w:rPr>
      <w:rFonts w:ascii="Symbol" w:hAnsi="Symbol" w:cs="Symbol" w:hint="default"/>
    </w:rPr>
  </w:style>
  <w:style w:type="character" w:customStyle="1" w:styleId="WW8Num21z1">
    <w:name w:val="WW8Num21z1"/>
    <w:rsid w:val="00F4546E"/>
  </w:style>
  <w:style w:type="character" w:customStyle="1" w:styleId="WW8Num21z2">
    <w:name w:val="WW8Num21z2"/>
    <w:rsid w:val="00F4546E"/>
  </w:style>
  <w:style w:type="character" w:customStyle="1" w:styleId="WW8Num21z3">
    <w:name w:val="WW8Num21z3"/>
    <w:rsid w:val="00F4546E"/>
  </w:style>
  <w:style w:type="character" w:customStyle="1" w:styleId="WW8Num21z4">
    <w:name w:val="WW8Num21z4"/>
    <w:rsid w:val="00F4546E"/>
  </w:style>
  <w:style w:type="character" w:customStyle="1" w:styleId="WW8Num21z5">
    <w:name w:val="WW8Num21z5"/>
    <w:rsid w:val="00F4546E"/>
  </w:style>
  <w:style w:type="character" w:customStyle="1" w:styleId="WW8Num21z6">
    <w:name w:val="WW8Num21z6"/>
    <w:rsid w:val="00F4546E"/>
  </w:style>
  <w:style w:type="character" w:customStyle="1" w:styleId="WW8Num21z7">
    <w:name w:val="WW8Num21z7"/>
    <w:rsid w:val="00F4546E"/>
  </w:style>
  <w:style w:type="character" w:customStyle="1" w:styleId="WW8Num21z8">
    <w:name w:val="WW8Num21z8"/>
    <w:rsid w:val="00F4546E"/>
  </w:style>
  <w:style w:type="character" w:customStyle="1" w:styleId="WW8Num22z0">
    <w:name w:val="WW8Num22z0"/>
    <w:rsid w:val="00F4546E"/>
    <w:rPr>
      <w:rFonts w:ascii="Courier New" w:hAnsi="Courier New" w:cs="Courier New" w:hint="default"/>
    </w:rPr>
  </w:style>
  <w:style w:type="character" w:customStyle="1" w:styleId="WW8Num22z2">
    <w:name w:val="WW8Num22z2"/>
    <w:rsid w:val="00F4546E"/>
    <w:rPr>
      <w:rFonts w:ascii="Wingdings" w:hAnsi="Wingdings" w:cs="Wingdings" w:hint="default"/>
    </w:rPr>
  </w:style>
  <w:style w:type="character" w:customStyle="1" w:styleId="WW8Num22z3">
    <w:name w:val="WW8Num22z3"/>
    <w:rsid w:val="00F4546E"/>
    <w:rPr>
      <w:rFonts w:ascii="Symbol" w:hAnsi="Symbol" w:cs="Symbol" w:hint="default"/>
    </w:rPr>
  </w:style>
  <w:style w:type="character" w:customStyle="1" w:styleId="WW8Num23z0">
    <w:name w:val="WW8Num23z0"/>
    <w:rsid w:val="00F4546E"/>
    <w:rPr>
      <w:rFonts w:hint="default"/>
      <w:szCs w:val="26"/>
    </w:rPr>
  </w:style>
  <w:style w:type="character" w:customStyle="1" w:styleId="WW8Num23z1">
    <w:name w:val="WW8Num23z1"/>
    <w:rsid w:val="00F4546E"/>
  </w:style>
  <w:style w:type="character" w:customStyle="1" w:styleId="WW8Num23z2">
    <w:name w:val="WW8Num23z2"/>
    <w:rsid w:val="00F4546E"/>
  </w:style>
  <w:style w:type="character" w:customStyle="1" w:styleId="WW8Num23z3">
    <w:name w:val="WW8Num23z3"/>
    <w:rsid w:val="00F4546E"/>
  </w:style>
  <w:style w:type="character" w:customStyle="1" w:styleId="WW8Num23z4">
    <w:name w:val="WW8Num23z4"/>
    <w:rsid w:val="00F4546E"/>
  </w:style>
  <w:style w:type="character" w:customStyle="1" w:styleId="WW8Num23z5">
    <w:name w:val="WW8Num23z5"/>
    <w:rsid w:val="00F4546E"/>
  </w:style>
  <w:style w:type="character" w:customStyle="1" w:styleId="WW8Num23z6">
    <w:name w:val="WW8Num23z6"/>
    <w:rsid w:val="00F4546E"/>
  </w:style>
  <w:style w:type="character" w:customStyle="1" w:styleId="WW8Num23z7">
    <w:name w:val="WW8Num23z7"/>
    <w:rsid w:val="00F4546E"/>
  </w:style>
  <w:style w:type="character" w:customStyle="1" w:styleId="WW8Num23z8">
    <w:name w:val="WW8Num23z8"/>
    <w:rsid w:val="00F4546E"/>
  </w:style>
  <w:style w:type="character" w:customStyle="1" w:styleId="WW8Num24z0">
    <w:name w:val="WW8Num24z0"/>
    <w:rsid w:val="00F4546E"/>
    <w:rPr>
      <w:rFonts w:ascii="Wingdings" w:hAnsi="Wingdings" w:cs="Wingdings" w:hint="default"/>
    </w:rPr>
  </w:style>
  <w:style w:type="character" w:customStyle="1" w:styleId="WW8Num24z1">
    <w:name w:val="WW8Num24z1"/>
    <w:rsid w:val="00F4546E"/>
    <w:rPr>
      <w:rFonts w:ascii="Courier New" w:hAnsi="Courier New" w:cs="Courier New" w:hint="default"/>
    </w:rPr>
  </w:style>
  <w:style w:type="character" w:customStyle="1" w:styleId="WW8Num24z3">
    <w:name w:val="WW8Num24z3"/>
    <w:rsid w:val="00F4546E"/>
    <w:rPr>
      <w:rFonts w:ascii="Symbol" w:hAnsi="Symbol" w:cs="Symbol" w:hint="default"/>
    </w:rPr>
  </w:style>
  <w:style w:type="character" w:customStyle="1" w:styleId="WW8Num25z0">
    <w:name w:val="WW8Num25z0"/>
    <w:rsid w:val="00F4546E"/>
    <w:rPr>
      <w:rFonts w:ascii="Symbol" w:hAnsi="Symbol" w:cs="Symbol" w:hint="default"/>
      <w:sz w:val="20"/>
    </w:rPr>
  </w:style>
  <w:style w:type="character" w:customStyle="1" w:styleId="WW8Num25z1">
    <w:name w:val="WW8Num25z1"/>
    <w:rsid w:val="00F4546E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F4546E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F4546E"/>
    <w:rPr>
      <w:rFonts w:hint="default"/>
    </w:rPr>
  </w:style>
  <w:style w:type="character" w:customStyle="1" w:styleId="WW8Num26z1">
    <w:name w:val="WW8Num26z1"/>
    <w:rsid w:val="00F4546E"/>
  </w:style>
  <w:style w:type="character" w:customStyle="1" w:styleId="WW8Num26z2">
    <w:name w:val="WW8Num26z2"/>
    <w:rsid w:val="00F4546E"/>
  </w:style>
  <w:style w:type="character" w:customStyle="1" w:styleId="WW8Num26z3">
    <w:name w:val="WW8Num26z3"/>
    <w:rsid w:val="00F4546E"/>
  </w:style>
  <w:style w:type="character" w:customStyle="1" w:styleId="WW8Num26z4">
    <w:name w:val="WW8Num26z4"/>
    <w:rsid w:val="00F4546E"/>
  </w:style>
  <w:style w:type="character" w:customStyle="1" w:styleId="WW8Num26z5">
    <w:name w:val="WW8Num26z5"/>
    <w:rsid w:val="00F4546E"/>
  </w:style>
  <w:style w:type="character" w:customStyle="1" w:styleId="WW8Num26z6">
    <w:name w:val="WW8Num26z6"/>
    <w:rsid w:val="00F4546E"/>
  </w:style>
  <w:style w:type="character" w:customStyle="1" w:styleId="WW8Num26z7">
    <w:name w:val="WW8Num26z7"/>
    <w:rsid w:val="00F4546E"/>
  </w:style>
  <w:style w:type="character" w:customStyle="1" w:styleId="WW8Num26z8">
    <w:name w:val="WW8Num26z8"/>
    <w:rsid w:val="00F4546E"/>
  </w:style>
  <w:style w:type="character" w:customStyle="1" w:styleId="WW8Num27z0">
    <w:name w:val="WW8Num27z0"/>
    <w:rsid w:val="00F4546E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F4546E"/>
    <w:rPr>
      <w:rFonts w:ascii="Courier New" w:hAnsi="Courier New" w:cs="Courier New" w:hint="default"/>
    </w:rPr>
  </w:style>
  <w:style w:type="character" w:customStyle="1" w:styleId="WW8Num27z2">
    <w:name w:val="WW8Num27z2"/>
    <w:rsid w:val="00F4546E"/>
    <w:rPr>
      <w:rFonts w:ascii="Wingdings" w:hAnsi="Wingdings" w:cs="Wingdings" w:hint="default"/>
    </w:rPr>
  </w:style>
  <w:style w:type="character" w:customStyle="1" w:styleId="WW8Num27z3">
    <w:name w:val="WW8Num27z3"/>
    <w:rsid w:val="00F4546E"/>
    <w:rPr>
      <w:rFonts w:ascii="Symbol" w:hAnsi="Symbol" w:cs="Symbol" w:hint="default"/>
    </w:rPr>
  </w:style>
  <w:style w:type="character" w:customStyle="1" w:styleId="WW8Num28z0">
    <w:name w:val="WW8Num28z0"/>
    <w:rsid w:val="00F4546E"/>
    <w:rPr>
      <w:rFonts w:hint="default"/>
    </w:rPr>
  </w:style>
  <w:style w:type="character" w:customStyle="1" w:styleId="WW8Num28z1">
    <w:name w:val="WW8Num28z1"/>
    <w:rsid w:val="00F4546E"/>
  </w:style>
  <w:style w:type="character" w:customStyle="1" w:styleId="WW8Num28z2">
    <w:name w:val="WW8Num28z2"/>
    <w:rsid w:val="00F4546E"/>
  </w:style>
  <w:style w:type="character" w:customStyle="1" w:styleId="WW8Num28z3">
    <w:name w:val="WW8Num28z3"/>
    <w:rsid w:val="00F4546E"/>
  </w:style>
  <w:style w:type="character" w:customStyle="1" w:styleId="WW8Num28z4">
    <w:name w:val="WW8Num28z4"/>
    <w:rsid w:val="00F4546E"/>
  </w:style>
  <w:style w:type="character" w:customStyle="1" w:styleId="WW8Num28z5">
    <w:name w:val="WW8Num28z5"/>
    <w:rsid w:val="00F4546E"/>
  </w:style>
  <w:style w:type="character" w:customStyle="1" w:styleId="WW8Num28z6">
    <w:name w:val="WW8Num28z6"/>
    <w:rsid w:val="00F4546E"/>
  </w:style>
  <w:style w:type="character" w:customStyle="1" w:styleId="WW8Num28z7">
    <w:name w:val="WW8Num28z7"/>
    <w:rsid w:val="00F4546E"/>
  </w:style>
  <w:style w:type="character" w:customStyle="1" w:styleId="WW8Num28z8">
    <w:name w:val="WW8Num28z8"/>
    <w:rsid w:val="00F4546E"/>
  </w:style>
  <w:style w:type="character" w:customStyle="1" w:styleId="WW8Num29z0">
    <w:name w:val="WW8Num29z0"/>
    <w:rsid w:val="00F4546E"/>
    <w:rPr>
      <w:rFonts w:hint="default"/>
    </w:rPr>
  </w:style>
  <w:style w:type="character" w:customStyle="1" w:styleId="WW8Num29z1">
    <w:name w:val="WW8Num29z1"/>
    <w:rsid w:val="00F4546E"/>
  </w:style>
  <w:style w:type="character" w:customStyle="1" w:styleId="WW8Num29z2">
    <w:name w:val="WW8Num29z2"/>
    <w:rsid w:val="00F4546E"/>
  </w:style>
  <w:style w:type="character" w:customStyle="1" w:styleId="WW8Num29z3">
    <w:name w:val="WW8Num29z3"/>
    <w:rsid w:val="00F4546E"/>
  </w:style>
  <w:style w:type="character" w:customStyle="1" w:styleId="WW8Num29z4">
    <w:name w:val="WW8Num29z4"/>
    <w:rsid w:val="00F4546E"/>
  </w:style>
  <w:style w:type="character" w:customStyle="1" w:styleId="WW8Num29z5">
    <w:name w:val="WW8Num29z5"/>
    <w:rsid w:val="00F4546E"/>
  </w:style>
  <w:style w:type="character" w:customStyle="1" w:styleId="WW8Num29z6">
    <w:name w:val="WW8Num29z6"/>
    <w:rsid w:val="00F4546E"/>
  </w:style>
  <w:style w:type="character" w:customStyle="1" w:styleId="WW8Num29z7">
    <w:name w:val="WW8Num29z7"/>
    <w:rsid w:val="00F4546E"/>
  </w:style>
  <w:style w:type="character" w:customStyle="1" w:styleId="WW8Num29z8">
    <w:name w:val="WW8Num29z8"/>
    <w:rsid w:val="00F4546E"/>
  </w:style>
  <w:style w:type="character" w:customStyle="1" w:styleId="WW8Num30z0">
    <w:name w:val="WW8Num30z0"/>
    <w:rsid w:val="00F4546E"/>
    <w:rPr>
      <w:rFonts w:hint="default"/>
    </w:rPr>
  </w:style>
  <w:style w:type="character" w:customStyle="1" w:styleId="WW8Num30z1">
    <w:name w:val="WW8Num30z1"/>
    <w:rsid w:val="00F4546E"/>
  </w:style>
  <w:style w:type="character" w:customStyle="1" w:styleId="WW8Num30z2">
    <w:name w:val="WW8Num30z2"/>
    <w:rsid w:val="00F4546E"/>
  </w:style>
  <w:style w:type="character" w:customStyle="1" w:styleId="WW8Num30z3">
    <w:name w:val="WW8Num30z3"/>
    <w:rsid w:val="00F4546E"/>
  </w:style>
  <w:style w:type="character" w:customStyle="1" w:styleId="WW8Num30z4">
    <w:name w:val="WW8Num30z4"/>
    <w:rsid w:val="00F4546E"/>
  </w:style>
  <w:style w:type="character" w:customStyle="1" w:styleId="WW8Num30z5">
    <w:name w:val="WW8Num30z5"/>
    <w:rsid w:val="00F4546E"/>
  </w:style>
  <w:style w:type="character" w:customStyle="1" w:styleId="WW8Num30z6">
    <w:name w:val="WW8Num30z6"/>
    <w:rsid w:val="00F4546E"/>
  </w:style>
  <w:style w:type="character" w:customStyle="1" w:styleId="WW8Num30z7">
    <w:name w:val="WW8Num30z7"/>
    <w:rsid w:val="00F4546E"/>
  </w:style>
  <w:style w:type="character" w:customStyle="1" w:styleId="WW8Num30z8">
    <w:name w:val="WW8Num30z8"/>
    <w:rsid w:val="00F4546E"/>
  </w:style>
  <w:style w:type="character" w:customStyle="1" w:styleId="WW8Num31z0">
    <w:name w:val="WW8Num31z0"/>
    <w:rsid w:val="00F4546E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F4546E"/>
    <w:rPr>
      <w:rFonts w:ascii="Courier New" w:hAnsi="Courier New" w:cs="Courier New" w:hint="default"/>
    </w:rPr>
  </w:style>
  <w:style w:type="character" w:customStyle="1" w:styleId="WW8Num31z2">
    <w:name w:val="WW8Num31z2"/>
    <w:rsid w:val="00F4546E"/>
    <w:rPr>
      <w:rFonts w:ascii="Wingdings" w:hAnsi="Wingdings" w:cs="Wingdings" w:hint="default"/>
    </w:rPr>
  </w:style>
  <w:style w:type="character" w:customStyle="1" w:styleId="WW8Num31z3">
    <w:name w:val="WW8Num31z3"/>
    <w:rsid w:val="00F4546E"/>
    <w:rPr>
      <w:rFonts w:ascii="Symbol" w:hAnsi="Symbol" w:cs="Symbol" w:hint="default"/>
    </w:rPr>
  </w:style>
  <w:style w:type="character" w:customStyle="1" w:styleId="WW8Num32z0">
    <w:name w:val="WW8Num32z0"/>
    <w:rsid w:val="00F4546E"/>
    <w:rPr>
      <w:rFonts w:hint="default"/>
      <w:color w:val="000000"/>
      <w:szCs w:val="26"/>
    </w:rPr>
  </w:style>
  <w:style w:type="character" w:customStyle="1" w:styleId="WW8Num32z1">
    <w:name w:val="WW8Num32z1"/>
    <w:rsid w:val="00F4546E"/>
    <w:rPr>
      <w:rFonts w:ascii="Wingdings" w:hAnsi="Wingdings" w:cs="Wingdings" w:hint="default"/>
    </w:rPr>
  </w:style>
  <w:style w:type="character" w:customStyle="1" w:styleId="WW8Num32z2">
    <w:name w:val="WW8Num32z2"/>
    <w:rsid w:val="00F4546E"/>
  </w:style>
  <w:style w:type="character" w:customStyle="1" w:styleId="WW8Num32z3">
    <w:name w:val="WW8Num32z3"/>
    <w:rsid w:val="00F4546E"/>
  </w:style>
  <w:style w:type="character" w:customStyle="1" w:styleId="WW8Num32z4">
    <w:name w:val="WW8Num32z4"/>
    <w:rsid w:val="00F4546E"/>
  </w:style>
  <w:style w:type="character" w:customStyle="1" w:styleId="WW8Num32z5">
    <w:name w:val="WW8Num32z5"/>
    <w:rsid w:val="00F4546E"/>
  </w:style>
  <w:style w:type="character" w:customStyle="1" w:styleId="WW8Num32z6">
    <w:name w:val="WW8Num32z6"/>
    <w:rsid w:val="00F4546E"/>
  </w:style>
  <w:style w:type="character" w:customStyle="1" w:styleId="WW8Num32z7">
    <w:name w:val="WW8Num32z7"/>
    <w:rsid w:val="00F4546E"/>
  </w:style>
  <w:style w:type="character" w:customStyle="1" w:styleId="WW8Num32z8">
    <w:name w:val="WW8Num32z8"/>
    <w:rsid w:val="00F4546E"/>
  </w:style>
  <w:style w:type="character" w:customStyle="1" w:styleId="WW8Num33z0">
    <w:name w:val="WW8Num33z0"/>
    <w:rsid w:val="00F4546E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F4546E"/>
    <w:rPr>
      <w:rFonts w:ascii="Courier New" w:hAnsi="Courier New" w:cs="Courier New" w:hint="default"/>
    </w:rPr>
  </w:style>
  <w:style w:type="character" w:customStyle="1" w:styleId="WW8Num33z2">
    <w:name w:val="WW8Num33z2"/>
    <w:rsid w:val="00F4546E"/>
    <w:rPr>
      <w:rFonts w:ascii="Wingdings" w:hAnsi="Wingdings" w:cs="Wingdings" w:hint="default"/>
    </w:rPr>
  </w:style>
  <w:style w:type="character" w:customStyle="1" w:styleId="WW8Num34z0">
    <w:name w:val="WW8Num34z0"/>
    <w:rsid w:val="00F4546E"/>
    <w:rPr>
      <w:rFonts w:ascii="Symbol" w:hAnsi="Symbol" w:cs="Symbol" w:hint="default"/>
    </w:rPr>
  </w:style>
  <w:style w:type="character" w:customStyle="1" w:styleId="WW8Num34z1">
    <w:name w:val="WW8Num34z1"/>
    <w:rsid w:val="00F4546E"/>
    <w:rPr>
      <w:rFonts w:ascii="Courier New" w:hAnsi="Courier New" w:cs="Courier New" w:hint="default"/>
    </w:rPr>
  </w:style>
  <w:style w:type="character" w:customStyle="1" w:styleId="WW8Num34z2">
    <w:name w:val="WW8Num34z2"/>
    <w:rsid w:val="00F4546E"/>
    <w:rPr>
      <w:rFonts w:ascii="Wingdings" w:hAnsi="Wingdings" w:cs="Wingdings" w:hint="default"/>
    </w:rPr>
  </w:style>
  <w:style w:type="character" w:customStyle="1" w:styleId="WW8Num35z0">
    <w:name w:val="WW8Num35z0"/>
    <w:rsid w:val="00F4546E"/>
    <w:rPr>
      <w:rFonts w:ascii="Symbol" w:hAnsi="Symbol" w:cs="Symbol" w:hint="default"/>
    </w:rPr>
  </w:style>
  <w:style w:type="character" w:customStyle="1" w:styleId="WW8Num35z1">
    <w:name w:val="WW8Num35z1"/>
    <w:rsid w:val="00F4546E"/>
    <w:rPr>
      <w:rFonts w:ascii="Courier New" w:hAnsi="Courier New" w:cs="Courier New" w:hint="default"/>
    </w:rPr>
  </w:style>
  <w:style w:type="character" w:customStyle="1" w:styleId="WW8Num35z2">
    <w:name w:val="WW8Num35z2"/>
    <w:rsid w:val="00F4546E"/>
    <w:rPr>
      <w:rFonts w:ascii="Wingdings" w:hAnsi="Wingdings" w:cs="Wingdings" w:hint="default"/>
    </w:rPr>
  </w:style>
  <w:style w:type="character" w:customStyle="1" w:styleId="WW8Num36z0">
    <w:name w:val="WW8Num36z0"/>
    <w:rsid w:val="00F4546E"/>
    <w:rPr>
      <w:rFonts w:ascii="Symbol" w:eastAsia="Times New Roman" w:hAnsi="Symbol" w:cs="Times New Roman" w:hint="default"/>
    </w:rPr>
  </w:style>
  <w:style w:type="character" w:customStyle="1" w:styleId="WW8Num36z1">
    <w:name w:val="WW8Num36z1"/>
    <w:rsid w:val="00F4546E"/>
    <w:rPr>
      <w:rFonts w:ascii="Courier New" w:hAnsi="Courier New" w:cs="Courier New" w:hint="default"/>
    </w:rPr>
  </w:style>
  <w:style w:type="character" w:customStyle="1" w:styleId="WW8Num36z2">
    <w:name w:val="WW8Num36z2"/>
    <w:rsid w:val="00F4546E"/>
    <w:rPr>
      <w:rFonts w:ascii="Wingdings" w:hAnsi="Wingdings" w:cs="Wingdings" w:hint="default"/>
    </w:rPr>
  </w:style>
  <w:style w:type="character" w:customStyle="1" w:styleId="WW8Num36z3">
    <w:name w:val="WW8Num36z3"/>
    <w:rsid w:val="00F4546E"/>
    <w:rPr>
      <w:rFonts w:ascii="Symbol" w:hAnsi="Symbol" w:cs="Symbol" w:hint="default"/>
    </w:rPr>
  </w:style>
  <w:style w:type="character" w:customStyle="1" w:styleId="WW8Num37z0">
    <w:name w:val="WW8Num37z0"/>
    <w:rsid w:val="00F4546E"/>
    <w:rPr>
      <w:rFonts w:ascii="Symbol" w:hAnsi="Symbol" w:cs="Symbol" w:hint="default"/>
    </w:rPr>
  </w:style>
  <w:style w:type="character" w:customStyle="1" w:styleId="WW8Num37z1">
    <w:name w:val="WW8Num37z1"/>
    <w:rsid w:val="00F4546E"/>
  </w:style>
  <w:style w:type="character" w:customStyle="1" w:styleId="WW8Num37z2">
    <w:name w:val="WW8Num37z2"/>
    <w:rsid w:val="00F4546E"/>
  </w:style>
  <w:style w:type="character" w:customStyle="1" w:styleId="WW8Num37z3">
    <w:name w:val="WW8Num37z3"/>
    <w:rsid w:val="00F4546E"/>
  </w:style>
  <w:style w:type="character" w:customStyle="1" w:styleId="WW8Num37z4">
    <w:name w:val="WW8Num37z4"/>
    <w:rsid w:val="00F4546E"/>
  </w:style>
  <w:style w:type="character" w:customStyle="1" w:styleId="WW8Num37z5">
    <w:name w:val="WW8Num37z5"/>
    <w:rsid w:val="00F4546E"/>
  </w:style>
  <w:style w:type="character" w:customStyle="1" w:styleId="WW8Num37z6">
    <w:name w:val="WW8Num37z6"/>
    <w:rsid w:val="00F4546E"/>
  </w:style>
  <w:style w:type="character" w:customStyle="1" w:styleId="WW8Num37z7">
    <w:name w:val="WW8Num37z7"/>
    <w:rsid w:val="00F4546E"/>
  </w:style>
  <w:style w:type="character" w:customStyle="1" w:styleId="WW8Num37z8">
    <w:name w:val="WW8Num37z8"/>
    <w:rsid w:val="00F4546E"/>
  </w:style>
  <w:style w:type="character" w:customStyle="1" w:styleId="WW8Num38z0">
    <w:name w:val="WW8Num38z0"/>
    <w:rsid w:val="00F4546E"/>
    <w:rPr>
      <w:rFonts w:hint="default"/>
    </w:rPr>
  </w:style>
  <w:style w:type="character" w:customStyle="1" w:styleId="WW8Num39z0">
    <w:name w:val="WW8Num39z0"/>
    <w:rsid w:val="00F4546E"/>
    <w:rPr>
      <w:rFonts w:ascii="Symbol" w:hAnsi="Symbol" w:cs="Symbol" w:hint="default"/>
      <w:color w:val="auto"/>
    </w:rPr>
  </w:style>
  <w:style w:type="character" w:customStyle="1" w:styleId="WW8Num39z1">
    <w:name w:val="WW8Num39z1"/>
    <w:rsid w:val="00F4546E"/>
  </w:style>
  <w:style w:type="character" w:customStyle="1" w:styleId="WW8Num39z2">
    <w:name w:val="WW8Num39z2"/>
    <w:rsid w:val="00F4546E"/>
  </w:style>
  <w:style w:type="character" w:customStyle="1" w:styleId="WW8Num39z3">
    <w:name w:val="WW8Num39z3"/>
    <w:rsid w:val="00F4546E"/>
  </w:style>
  <w:style w:type="character" w:customStyle="1" w:styleId="WW8Num39z4">
    <w:name w:val="WW8Num39z4"/>
    <w:rsid w:val="00F4546E"/>
  </w:style>
  <w:style w:type="character" w:customStyle="1" w:styleId="WW8Num39z5">
    <w:name w:val="WW8Num39z5"/>
    <w:rsid w:val="00F4546E"/>
  </w:style>
  <w:style w:type="character" w:customStyle="1" w:styleId="WW8Num39z6">
    <w:name w:val="WW8Num39z6"/>
    <w:rsid w:val="00F4546E"/>
  </w:style>
  <w:style w:type="character" w:customStyle="1" w:styleId="WW8Num39z7">
    <w:name w:val="WW8Num39z7"/>
    <w:rsid w:val="00F4546E"/>
  </w:style>
  <w:style w:type="character" w:customStyle="1" w:styleId="WW8Num39z8">
    <w:name w:val="WW8Num39z8"/>
    <w:rsid w:val="00F4546E"/>
  </w:style>
  <w:style w:type="character" w:customStyle="1" w:styleId="WW8Num40z0">
    <w:name w:val="WW8Num40z0"/>
    <w:rsid w:val="00F4546E"/>
    <w:rPr>
      <w:rFonts w:ascii="Wingdings" w:hAnsi="Wingdings" w:cs="Wingdings" w:hint="default"/>
      <w:color w:val="000000"/>
      <w:szCs w:val="26"/>
    </w:rPr>
  </w:style>
  <w:style w:type="character" w:customStyle="1" w:styleId="WW8Num40z1">
    <w:name w:val="WW8Num40z1"/>
    <w:rsid w:val="00F4546E"/>
    <w:rPr>
      <w:rFonts w:ascii="Courier New" w:hAnsi="Courier New" w:cs="Courier New" w:hint="default"/>
    </w:rPr>
  </w:style>
  <w:style w:type="character" w:customStyle="1" w:styleId="WW8Num40z3">
    <w:name w:val="WW8Num40z3"/>
    <w:rsid w:val="00F4546E"/>
    <w:rPr>
      <w:rFonts w:ascii="Symbol" w:hAnsi="Symbol" w:cs="Symbol" w:hint="default"/>
    </w:rPr>
  </w:style>
  <w:style w:type="character" w:customStyle="1" w:styleId="WW8Num41z0">
    <w:name w:val="WW8Num41z0"/>
    <w:rsid w:val="00F4546E"/>
    <w:rPr>
      <w:rFonts w:hint="default"/>
    </w:rPr>
  </w:style>
  <w:style w:type="character" w:customStyle="1" w:styleId="WW8Num41z1">
    <w:name w:val="WW8Num41z1"/>
    <w:rsid w:val="00F4546E"/>
  </w:style>
  <w:style w:type="character" w:customStyle="1" w:styleId="WW8Num41z2">
    <w:name w:val="WW8Num41z2"/>
    <w:rsid w:val="00F4546E"/>
  </w:style>
  <w:style w:type="character" w:customStyle="1" w:styleId="WW8Num41z3">
    <w:name w:val="WW8Num41z3"/>
    <w:rsid w:val="00F4546E"/>
  </w:style>
  <w:style w:type="character" w:customStyle="1" w:styleId="WW8Num41z4">
    <w:name w:val="WW8Num41z4"/>
    <w:rsid w:val="00F4546E"/>
  </w:style>
  <w:style w:type="character" w:customStyle="1" w:styleId="WW8Num41z5">
    <w:name w:val="WW8Num41z5"/>
    <w:rsid w:val="00F4546E"/>
  </w:style>
  <w:style w:type="character" w:customStyle="1" w:styleId="WW8Num41z6">
    <w:name w:val="WW8Num41z6"/>
    <w:rsid w:val="00F4546E"/>
  </w:style>
  <w:style w:type="character" w:customStyle="1" w:styleId="WW8Num41z7">
    <w:name w:val="WW8Num41z7"/>
    <w:rsid w:val="00F4546E"/>
  </w:style>
  <w:style w:type="character" w:customStyle="1" w:styleId="WW8Num41z8">
    <w:name w:val="WW8Num41z8"/>
    <w:rsid w:val="00F4546E"/>
  </w:style>
  <w:style w:type="character" w:customStyle="1" w:styleId="WW8Num42z0">
    <w:name w:val="WW8Num42z0"/>
    <w:rsid w:val="00F4546E"/>
    <w:rPr>
      <w:rFonts w:ascii="Wingdings" w:hAnsi="Wingdings" w:cs="Wingdings" w:hint="default"/>
      <w:color w:val="000000"/>
      <w:szCs w:val="26"/>
    </w:rPr>
  </w:style>
  <w:style w:type="character" w:customStyle="1" w:styleId="WW8Num42z1">
    <w:name w:val="WW8Num42z1"/>
    <w:rsid w:val="00F4546E"/>
    <w:rPr>
      <w:rFonts w:ascii="Courier New" w:hAnsi="Courier New" w:cs="Courier New" w:hint="default"/>
    </w:rPr>
  </w:style>
  <w:style w:type="character" w:customStyle="1" w:styleId="WW8Num42z3">
    <w:name w:val="WW8Num42z3"/>
    <w:rsid w:val="00F4546E"/>
    <w:rPr>
      <w:rFonts w:ascii="Symbol" w:hAnsi="Symbol" w:cs="Symbol" w:hint="default"/>
    </w:rPr>
  </w:style>
  <w:style w:type="character" w:customStyle="1" w:styleId="12">
    <w:name w:val="Основной шрифт абзаца1"/>
    <w:rsid w:val="00F4546E"/>
  </w:style>
  <w:style w:type="character" w:styleId="a3">
    <w:name w:val="Emphasis"/>
    <w:uiPriority w:val="20"/>
    <w:qFormat/>
    <w:rsid w:val="00F4546E"/>
    <w:rPr>
      <w:i/>
      <w:iCs/>
    </w:rPr>
  </w:style>
  <w:style w:type="character" w:styleId="a4">
    <w:name w:val="page number"/>
    <w:basedOn w:val="12"/>
    <w:rsid w:val="00F4546E"/>
  </w:style>
  <w:style w:type="character" w:customStyle="1" w:styleId="a5">
    <w:name w:val="Основной шрифт"/>
    <w:rsid w:val="00F4546E"/>
  </w:style>
  <w:style w:type="character" w:styleId="a6">
    <w:name w:val="Strong"/>
    <w:uiPriority w:val="22"/>
    <w:qFormat/>
    <w:rsid w:val="00F4546E"/>
    <w:rPr>
      <w:b/>
    </w:rPr>
  </w:style>
  <w:style w:type="character" w:styleId="a7">
    <w:name w:val="Hyperlink"/>
    <w:rsid w:val="00F4546E"/>
    <w:rPr>
      <w:color w:val="0000FF"/>
      <w:u w:val="single"/>
    </w:rPr>
  </w:style>
  <w:style w:type="character" w:customStyle="1" w:styleId="a8">
    <w:name w:val="Текст выноски Знак"/>
    <w:rsid w:val="00F454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9">
    <w:name w:val="Название Знак"/>
    <w:rsid w:val="00F4546E"/>
    <w:rPr>
      <w:sz w:val="28"/>
    </w:rPr>
  </w:style>
  <w:style w:type="character" w:customStyle="1" w:styleId="21">
    <w:name w:val="Заголовок 2 Знак"/>
    <w:rsid w:val="00F4546E"/>
    <w:rPr>
      <w:b/>
      <w:sz w:val="26"/>
    </w:rPr>
  </w:style>
  <w:style w:type="character" w:customStyle="1" w:styleId="13">
    <w:name w:val="Заголовок 1 Знак"/>
    <w:rsid w:val="00F4546E"/>
    <w:rPr>
      <w:b/>
      <w:sz w:val="26"/>
    </w:rPr>
  </w:style>
  <w:style w:type="character" w:customStyle="1" w:styleId="31">
    <w:name w:val="Заголовок 3 Знак"/>
    <w:rsid w:val="00F4546E"/>
    <w:rPr>
      <w:b/>
      <w:sz w:val="26"/>
    </w:rPr>
  </w:style>
  <w:style w:type="character" w:customStyle="1" w:styleId="40">
    <w:name w:val="Заголовок 4 Знак"/>
    <w:rsid w:val="00F4546E"/>
    <w:rPr>
      <w:i/>
      <w:sz w:val="26"/>
    </w:rPr>
  </w:style>
  <w:style w:type="character" w:customStyle="1" w:styleId="50">
    <w:name w:val="Заголовок 5 Знак"/>
    <w:rsid w:val="00F4546E"/>
    <w:rPr>
      <w:b/>
      <w:sz w:val="26"/>
    </w:rPr>
  </w:style>
  <w:style w:type="character" w:customStyle="1" w:styleId="60">
    <w:name w:val="Заголовок 6 Знак"/>
    <w:rsid w:val="00F4546E"/>
    <w:rPr>
      <w:b/>
      <w:sz w:val="44"/>
    </w:rPr>
  </w:style>
  <w:style w:type="character" w:customStyle="1" w:styleId="70">
    <w:name w:val="Заголовок 7 Знак"/>
    <w:rsid w:val="00F4546E"/>
    <w:rPr>
      <w:b/>
      <w:sz w:val="26"/>
    </w:rPr>
  </w:style>
  <w:style w:type="character" w:customStyle="1" w:styleId="80">
    <w:name w:val="Заголовок 8 Знак"/>
    <w:rsid w:val="00F4546E"/>
    <w:rPr>
      <w:b/>
      <w:sz w:val="26"/>
    </w:rPr>
  </w:style>
  <w:style w:type="character" w:customStyle="1" w:styleId="90">
    <w:name w:val="Заголовок 9 Знак"/>
    <w:rsid w:val="00F4546E"/>
    <w:rPr>
      <w:sz w:val="26"/>
    </w:rPr>
  </w:style>
  <w:style w:type="character" w:customStyle="1" w:styleId="aa">
    <w:name w:val="Основной текст с отступом Знак"/>
    <w:rsid w:val="00F4546E"/>
    <w:rPr>
      <w:sz w:val="26"/>
    </w:rPr>
  </w:style>
  <w:style w:type="character" w:customStyle="1" w:styleId="22">
    <w:name w:val="Основной текст с отступом 2 Знак"/>
    <w:rsid w:val="00F4546E"/>
    <w:rPr>
      <w:i/>
      <w:sz w:val="26"/>
    </w:rPr>
  </w:style>
  <w:style w:type="character" w:customStyle="1" w:styleId="32">
    <w:name w:val="Основной текст с отступом 3 Знак"/>
    <w:rsid w:val="00F4546E"/>
    <w:rPr>
      <w:b/>
      <w:sz w:val="26"/>
    </w:rPr>
  </w:style>
  <w:style w:type="character" w:customStyle="1" w:styleId="ab">
    <w:name w:val="Нижний колонтитул Знак"/>
    <w:uiPriority w:val="99"/>
    <w:rsid w:val="00F4546E"/>
    <w:rPr>
      <w:sz w:val="26"/>
    </w:rPr>
  </w:style>
  <w:style w:type="character" w:customStyle="1" w:styleId="ac">
    <w:name w:val="Основной текст Знак"/>
    <w:rsid w:val="00F4546E"/>
    <w:rPr>
      <w:sz w:val="26"/>
    </w:rPr>
  </w:style>
  <w:style w:type="character" w:customStyle="1" w:styleId="ad">
    <w:name w:val="Подзаголовок Знак"/>
    <w:rsid w:val="00F4546E"/>
    <w:rPr>
      <w:b/>
      <w:bCs/>
      <w:sz w:val="28"/>
      <w:szCs w:val="28"/>
    </w:rPr>
  </w:style>
  <w:style w:type="character" w:customStyle="1" w:styleId="23">
    <w:name w:val="Основной текст 2 Знак"/>
    <w:basedOn w:val="12"/>
    <w:rsid w:val="00F4546E"/>
  </w:style>
  <w:style w:type="character" w:customStyle="1" w:styleId="ae">
    <w:name w:val="Верхний колонтитул Знак"/>
    <w:basedOn w:val="12"/>
    <w:rsid w:val="00F4546E"/>
  </w:style>
  <w:style w:type="character" w:customStyle="1" w:styleId="33">
    <w:name w:val="Основной текст 3 Знак"/>
    <w:rsid w:val="00F4546E"/>
    <w:rPr>
      <w:sz w:val="16"/>
      <w:szCs w:val="16"/>
    </w:rPr>
  </w:style>
  <w:style w:type="character" w:customStyle="1" w:styleId="af">
    <w:name w:val="Без интервала Знак"/>
    <w:uiPriority w:val="99"/>
    <w:rsid w:val="00F4546E"/>
    <w:rPr>
      <w:rFonts w:ascii="Calibri" w:eastAsia="Calibri" w:hAnsi="Calibri" w:cs="Calibri"/>
      <w:lang w:val="ru-RU" w:eastAsia="ar-SA" w:bidi="ar-SA"/>
    </w:rPr>
  </w:style>
  <w:style w:type="character" w:customStyle="1" w:styleId="c1">
    <w:name w:val="c1"/>
    <w:basedOn w:val="12"/>
    <w:rsid w:val="00F4546E"/>
  </w:style>
  <w:style w:type="character" w:customStyle="1" w:styleId="apple-converted-space">
    <w:name w:val="apple-converted-space"/>
    <w:basedOn w:val="12"/>
    <w:rsid w:val="00F4546E"/>
  </w:style>
  <w:style w:type="character" w:customStyle="1" w:styleId="14">
    <w:name w:val="АВК марк1 Знак"/>
    <w:rsid w:val="00F4546E"/>
  </w:style>
  <w:style w:type="character" w:customStyle="1" w:styleId="af0">
    <w:name w:val="Абзац списка Знак"/>
    <w:uiPriority w:val="34"/>
    <w:rsid w:val="00F4546E"/>
    <w:rPr>
      <w:rFonts w:ascii="Calibri" w:hAnsi="Calibri" w:cs="Calibri"/>
      <w:sz w:val="22"/>
      <w:szCs w:val="22"/>
    </w:rPr>
  </w:style>
  <w:style w:type="character" w:customStyle="1" w:styleId="af1">
    <w:name w:val="Символ нумерации"/>
    <w:rsid w:val="00F4546E"/>
  </w:style>
  <w:style w:type="character" w:customStyle="1" w:styleId="af2">
    <w:name w:val="Маркеры списка"/>
    <w:rsid w:val="00F4546E"/>
    <w:rPr>
      <w:rFonts w:ascii="OpenSymbol" w:eastAsia="OpenSymbol" w:hAnsi="OpenSymbol" w:cs="OpenSymbol"/>
    </w:rPr>
  </w:style>
  <w:style w:type="paragraph" w:styleId="af3">
    <w:name w:val="Title"/>
    <w:basedOn w:val="a"/>
    <w:next w:val="af4"/>
    <w:qFormat/>
    <w:rsid w:val="00F4546E"/>
    <w:pPr>
      <w:jc w:val="center"/>
    </w:pPr>
    <w:rPr>
      <w:sz w:val="28"/>
    </w:rPr>
  </w:style>
  <w:style w:type="paragraph" w:styleId="af5">
    <w:name w:val="Body Text"/>
    <w:basedOn w:val="a"/>
    <w:rsid w:val="00F4546E"/>
    <w:pPr>
      <w:spacing w:after="120"/>
    </w:pPr>
  </w:style>
  <w:style w:type="paragraph" w:styleId="af6">
    <w:name w:val="List"/>
    <w:basedOn w:val="af5"/>
    <w:rsid w:val="00F4546E"/>
    <w:rPr>
      <w:rFonts w:cs="Lucida Sans"/>
    </w:rPr>
  </w:style>
  <w:style w:type="paragraph" w:customStyle="1" w:styleId="34">
    <w:name w:val="Название3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546E"/>
    <w:pPr>
      <w:suppressLineNumbers/>
    </w:pPr>
    <w:rPr>
      <w:rFonts w:cs="Lucida Sans"/>
    </w:rPr>
  </w:style>
  <w:style w:type="paragraph" w:customStyle="1" w:styleId="24">
    <w:name w:val="Название2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Указатель2"/>
    <w:basedOn w:val="a"/>
    <w:rsid w:val="00F4546E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F4546E"/>
    <w:pPr>
      <w:suppressLineNumbers/>
    </w:pPr>
    <w:rPr>
      <w:rFonts w:cs="Lucida Sans"/>
    </w:rPr>
  </w:style>
  <w:style w:type="paragraph" w:customStyle="1" w:styleId="17">
    <w:name w:val="Цитата1"/>
    <w:basedOn w:val="a"/>
    <w:rsid w:val="00F4546E"/>
    <w:pPr>
      <w:ind w:left="709" w:right="-8" w:hanging="142"/>
      <w:jc w:val="both"/>
    </w:pPr>
  </w:style>
  <w:style w:type="paragraph" w:styleId="af7">
    <w:name w:val="Body Text Indent"/>
    <w:basedOn w:val="a"/>
    <w:rsid w:val="00F4546E"/>
    <w:pPr>
      <w:ind w:right="-8" w:firstLine="567"/>
      <w:jc w:val="both"/>
    </w:pPr>
  </w:style>
  <w:style w:type="paragraph" w:customStyle="1" w:styleId="210">
    <w:name w:val="Основной текст с отступом 21"/>
    <w:basedOn w:val="a"/>
    <w:rsid w:val="00F4546E"/>
    <w:pPr>
      <w:ind w:right="-8" w:firstLine="567"/>
      <w:jc w:val="center"/>
    </w:pPr>
    <w:rPr>
      <w:i/>
    </w:rPr>
  </w:style>
  <w:style w:type="paragraph" w:styleId="af4">
    <w:name w:val="Subtitle"/>
    <w:basedOn w:val="a"/>
    <w:next w:val="af5"/>
    <w:qFormat/>
    <w:rsid w:val="00F4546E"/>
    <w:pPr>
      <w:autoSpaceDE w:val="0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F4546E"/>
    <w:pPr>
      <w:ind w:right="477" w:firstLine="567"/>
      <w:jc w:val="both"/>
    </w:pPr>
    <w:rPr>
      <w:b/>
    </w:rPr>
  </w:style>
  <w:style w:type="paragraph" w:styleId="af8">
    <w:name w:val="footer"/>
    <w:basedOn w:val="a"/>
    <w:uiPriority w:val="99"/>
    <w:rsid w:val="00F4546E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F4546E"/>
    <w:pPr>
      <w:autoSpaceDE w:val="0"/>
      <w:spacing w:after="120" w:line="480" w:lineRule="auto"/>
    </w:pPr>
    <w:rPr>
      <w:sz w:val="20"/>
    </w:rPr>
  </w:style>
  <w:style w:type="paragraph" w:customStyle="1" w:styleId="18">
    <w:name w:val="Название объекта1"/>
    <w:basedOn w:val="a"/>
    <w:rsid w:val="00F4546E"/>
    <w:pPr>
      <w:jc w:val="center"/>
    </w:pPr>
    <w:rPr>
      <w:b/>
      <w:sz w:val="24"/>
    </w:rPr>
  </w:style>
  <w:style w:type="paragraph" w:styleId="af9">
    <w:name w:val="header"/>
    <w:basedOn w:val="a"/>
    <w:rsid w:val="00F4546E"/>
    <w:pPr>
      <w:tabs>
        <w:tab w:val="center" w:pos="4677"/>
        <w:tab w:val="right" w:pos="9355"/>
      </w:tabs>
      <w:autoSpaceDE w:val="0"/>
    </w:pPr>
    <w:rPr>
      <w:sz w:val="20"/>
    </w:rPr>
  </w:style>
  <w:style w:type="paragraph" w:customStyle="1" w:styleId="311">
    <w:name w:val="Основной текст 31"/>
    <w:basedOn w:val="a"/>
    <w:rsid w:val="00F4546E"/>
    <w:pPr>
      <w:autoSpaceDE w:val="0"/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F4546E"/>
    <w:pPr>
      <w:numPr>
        <w:numId w:val="2"/>
      </w:numPr>
      <w:spacing w:line="360" w:lineRule="auto"/>
      <w:jc w:val="both"/>
    </w:pPr>
    <w:rPr>
      <w:b/>
    </w:rPr>
  </w:style>
  <w:style w:type="paragraph" w:styleId="afa">
    <w:name w:val="Normal (Web)"/>
    <w:basedOn w:val="a"/>
    <w:uiPriority w:val="99"/>
    <w:rsid w:val="00F4546E"/>
    <w:pPr>
      <w:spacing w:before="280" w:after="280"/>
    </w:pPr>
    <w:rPr>
      <w:sz w:val="24"/>
      <w:szCs w:val="24"/>
    </w:rPr>
  </w:style>
  <w:style w:type="paragraph" w:styleId="afb">
    <w:name w:val="Balloon Text"/>
    <w:basedOn w:val="a"/>
    <w:rsid w:val="00F4546E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4546E"/>
    <w:pPr>
      <w:widowControl w:val="0"/>
      <w:tabs>
        <w:tab w:val="left" w:pos="709"/>
      </w:tabs>
      <w:suppressAutoHyphens/>
      <w:spacing w:after="200" w:line="276" w:lineRule="auto"/>
      <w:textAlignment w:val="baseline"/>
    </w:pPr>
    <w:rPr>
      <w:rFonts w:cs="Lohit Hindi"/>
      <w:color w:val="00000A"/>
      <w:sz w:val="24"/>
      <w:szCs w:val="24"/>
      <w:lang w:eastAsia="hi-IN" w:bidi="hi-IN"/>
    </w:rPr>
  </w:style>
  <w:style w:type="paragraph" w:styleId="afc">
    <w:name w:val="List Paragraph"/>
    <w:basedOn w:val="a"/>
    <w:uiPriority w:val="99"/>
    <w:qFormat/>
    <w:rsid w:val="00F454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No Spacing"/>
    <w:uiPriority w:val="99"/>
    <w:qFormat/>
    <w:rsid w:val="00F4546E"/>
    <w:pPr>
      <w:suppressAutoHyphens/>
    </w:pPr>
    <w:rPr>
      <w:rFonts w:ascii="Calibri" w:eastAsia="Calibri" w:hAnsi="Calibri" w:cs="Calibri"/>
      <w:lang w:eastAsia="ar-SA"/>
    </w:rPr>
  </w:style>
  <w:style w:type="paragraph" w:styleId="afe">
    <w:name w:val="TOC Heading"/>
    <w:basedOn w:val="1"/>
    <w:next w:val="a"/>
    <w:qFormat/>
    <w:rsid w:val="00F4546E"/>
    <w:pPr>
      <w:keepLines/>
      <w:numPr>
        <w:numId w:val="0"/>
      </w:numPr>
      <w:spacing w:before="480" w:line="276" w:lineRule="auto"/>
      <w:ind w:right="0"/>
      <w:jc w:val="left"/>
    </w:pPr>
    <w:rPr>
      <w:rFonts w:ascii="Cambria" w:hAnsi="Cambria" w:cs="Cambria"/>
      <w:b w:val="0"/>
      <w:bCs/>
      <w:color w:val="365F91"/>
      <w:sz w:val="28"/>
      <w:szCs w:val="28"/>
    </w:rPr>
  </w:style>
  <w:style w:type="paragraph" w:styleId="19">
    <w:name w:val="toc 1"/>
    <w:basedOn w:val="a"/>
    <w:next w:val="a"/>
    <w:uiPriority w:val="39"/>
    <w:rsid w:val="00F4546E"/>
    <w:pPr>
      <w:spacing w:before="240" w:after="120" w:line="276" w:lineRule="auto"/>
    </w:pPr>
    <w:rPr>
      <w:rFonts w:ascii="Calibri" w:hAnsi="Calibri"/>
      <w:b/>
      <w:bCs/>
      <w:sz w:val="20"/>
    </w:rPr>
  </w:style>
  <w:style w:type="paragraph" w:styleId="26">
    <w:name w:val="toc 2"/>
    <w:basedOn w:val="a"/>
    <w:next w:val="a"/>
    <w:uiPriority w:val="39"/>
    <w:rsid w:val="00F4546E"/>
    <w:pPr>
      <w:spacing w:before="120" w:line="276" w:lineRule="auto"/>
      <w:ind w:left="220"/>
    </w:pPr>
    <w:rPr>
      <w:rFonts w:ascii="Calibri" w:hAnsi="Calibri"/>
      <w:i/>
      <w:iCs/>
      <w:sz w:val="20"/>
    </w:rPr>
  </w:style>
  <w:style w:type="paragraph" w:styleId="36">
    <w:name w:val="toc 3"/>
    <w:basedOn w:val="a"/>
    <w:next w:val="a"/>
    <w:uiPriority w:val="39"/>
    <w:rsid w:val="00F4546E"/>
    <w:pPr>
      <w:spacing w:line="276" w:lineRule="auto"/>
      <w:ind w:left="440"/>
    </w:pPr>
    <w:rPr>
      <w:rFonts w:ascii="Calibri" w:hAnsi="Calibri"/>
      <w:sz w:val="20"/>
    </w:rPr>
  </w:style>
  <w:style w:type="paragraph" w:styleId="41">
    <w:name w:val="toc 4"/>
    <w:basedOn w:val="a"/>
    <w:next w:val="a"/>
    <w:rsid w:val="00F4546E"/>
    <w:pPr>
      <w:spacing w:line="276" w:lineRule="auto"/>
      <w:ind w:left="660"/>
    </w:pPr>
    <w:rPr>
      <w:rFonts w:ascii="Calibri" w:hAnsi="Calibri"/>
      <w:sz w:val="20"/>
    </w:rPr>
  </w:style>
  <w:style w:type="paragraph" w:styleId="51">
    <w:name w:val="toc 5"/>
    <w:basedOn w:val="a"/>
    <w:next w:val="a"/>
    <w:rsid w:val="00F4546E"/>
    <w:pPr>
      <w:spacing w:line="276" w:lineRule="auto"/>
      <w:ind w:left="880"/>
    </w:pPr>
    <w:rPr>
      <w:rFonts w:ascii="Calibri" w:hAnsi="Calibri"/>
      <w:sz w:val="20"/>
    </w:rPr>
  </w:style>
  <w:style w:type="paragraph" w:styleId="61">
    <w:name w:val="toc 6"/>
    <w:basedOn w:val="a"/>
    <w:next w:val="a"/>
    <w:rsid w:val="00F4546E"/>
    <w:pPr>
      <w:spacing w:line="276" w:lineRule="auto"/>
      <w:ind w:left="1100"/>
    </w:pPr>
    <w:rPr>
      <w:rFonts w:ascii="Calibri" w:hAnsi="Calibri"/>
      <w:sz w:val="20"/>
    </w:rPr>
  </w:style>
  <w:style w:type="paragraph" w:styleId="71">
    <w:name w:val="toc 7"/>
    <w:basedOn w:val="a"/>
    <w:next w:val="a"/>
    <w:rsid w:val="00F4546E"/>
    <w:pPr>
      <w:spacing w:line="276" w:lineRule="auto"/>
      <w:ind w:left="1320"/>
    </w:pPr>
    <w:rPr>
      <w:rFonts w:ascii="Calibri" w:hAnsi="Calibri"/>
      <w:sz w:val="20"/>
    </w:rPr>
  </w:style>
  <w:style w:type="paragraph" w:styleId="81">
    <w:name w:val="toc 8"/>
    <w:basedOn w:val="a"/>
    <w:next w:val="a"/>
    <w:rsid w:val="00F4546E"/>
    <w:pPr>
      <w:spacing w:line="276" w:lineRule="auto"/>
      <w:ind w:left="1540"/>
    </w:pPr>
    <w:rPr>
      <w:rFonts w:ascii="Calibri" w:hAnsi="Calibri"/>
      <w:sz w:val="20"/>
    </w:rPr>
  </w:style>
  <w:style w:type="paragraph" w:styleId="91">
    <w:name w:val="toc 9"/>
    <w:basedOn w:val="a"/>
    <w:next w:val="a"/>
    <w:rsid w:val="00F4546E"/>
    <w:pPr>
      <w:spacing w:line="276" w:lineRule="auto"/>
      <w:ind w:left="1760"/>
    </w:pPr>
    <w:rPr>
      <w:rFonts w:ascii="Calibri" w:hAnsi="Calibri"/>
      <w:sz w:val="20"/>
    </w:rPr>
  </w:style>
  <w:style w:type="paragraph" w:customStyle="1" w:styleId="c6">
    <w:name w:val="c6"/>
    <w:basedOn w:val="a"/>
    <w:rsid w:val="00F4546E"/>
    <w:pPr>
      <w:spacing w:before="280" w:after="280"/>
    </w:pPr>
    <w:rPr>
      <w:sz w:val="24"/>
      <w:szCs w:val="24"/>
    </w:rPr>
  </w:style>
  <w:style w:type="paragraph" w:customStyle="1" w:styleId="c18">
    <w:name w:val="c18"/>
    <w:basedOn w:val="a"/>
    <w:rsid w:val="00F4546E"/>
    <w:pPr>
      <w:spacing w:before="280" w:after="280"/>
    </w:pPr>
    <w:rPr>
      <w:sz w:val="24"/>
      <w:szCs w:val="24"/>
    </w:rPr>
  </w:style>
  <w:style w:type="paragraph" w:customStyle="1" w:styleId="11">
    <w:name w:val="АВК марк1"/>
    <w:basedOn w:val="a"/>
    <w:next w:val="a"/>
    <w:rsid w:val="00F4546E"/>
    <w:pPr>
      <w:numPr>
        <w:numId w:val="3"/>
      </w:numPr>
      <w:ind w:left="709" w:hanging="283"/>
    </w:pPr>
    <w:rPr>
      <w:sz w:val="20"/>
    </w:rPr>
  </w:style>
  <w:style w:type="paragraph" w:customStyle="1" w:styleId="WW-1">
    <w:name w:val="WW-Базовый1"/>
    <w:rsid w:val="00F4546E"/>
    <w:pPr>
      <w:suppressAutoHyphens/>
      <w:spacing w:after="160" w:line="252" w:lineRule="auto"/>
    </w:pPr>
    <w:rPr>
      <w:color w:val="00000A"/>
      <w:sz w:val="24"/>
      <w:szCs w:val="24"/>
      <w:lang w:eastAsia="ar-SA"/>
    </w:rPr>
  </w:style>
  <w:style w:type="paragraph" w:customStyle="1" w:styleId="ConsPlusNormal1">
    <w:name w:val="ConsPlusNormal1"/>
    <w:rsid w:val="00F4546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4546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">
    <w:name w:val="Содержимое таблицы"/>
    <w:basedOn w:val="a"/>
    <w:rsid w:val="00F4546E"/>
    <w:pPr>
      <w:suppressLineNumbers/>
    </w:pPr>
  </w:style>
  <w:style w:type="paragraph" w:customStyle="1" w:styleId="aff0">
    <w:name w:val="Заголовок таблицы"/>
    <w:basedOn w:val="aff"/>
    <w:rsid w:val="00F4546E"/>
    <w:pPr>
      <w:jc w:val="center"/>
    </w:pPr>
    <w:rPr>
      <w:b/>
      <w:bCs/>
    </w:rPr>
  </w:style>
  <w:style w:type="paragraph" w:customStyle="1" w:styleId="aff1">
    <w:name w:val="Содержимое врезки"/>
    <w:basedOn w:val="af5"/>
    <w:rsid w:val="00F4546E"/>
  </w:style>
  <w:style w:type="paragraph" w:customStyle="1" w:styleId="1a">
    <w:name w:val="Абзац списка1"/>
    <w:basedOn w:val="a"/>
    <w:rsid w:val="00F4546E"/>
    <w:pPr>
      <w:ind w:left="720"/>
    </w:pPr>
  </w:style>
  <w:style w:type="paragraph" w:customStyle="1" w:styleId="1b">
    <w:name w:val="Обычный (веб)1"/>
    <w:basedOn w:val="a"/>
    <w:rsid w:val="00F4546E"/>
    <w:pPr>
      <w:spacing w:before="100" w:after="100" w:line="100" w:lineRule="atLeast"/>
    </w:pPr>
    <w:rPr>
      <w:sz w:val="24"/>
      <w:szCs w:val="24"/>
    </w:rPr>
  </w:style>
  <w:style w:type="paragraph" w:customStyle="1" w:styleId="100">
    <w:name w:val="Оглавление 10"/>
    <w:basedOn w:val="35"/>
    <w:rsid w:val="00F4546E"/>
    <w:pPr>
      <w:tabs>
        <w:tab w:val="right" w:leader="dot" w:pos="7091"/>
      </w:tabs>
      <w:ind w:left="2547"/>
    </w:pPr>
  </w:style>
  <w:style w:type="table" w:customStyle="1" w:styleId="1c">
    <w:name w:val="Сетка таблицы1"/>
    <w:basedOn w:val="a1"/>
    <w:next w:val="aff2"/>
    <w:rsid w:val="00C337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C3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2"/>
    <w:uiPriority w:val="59"/>
    <w:rsid w:val="006A7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f2"/>
    <w:uiPriority w:val="59"/>
    <w:rsid w:val="00055773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D3880"/>
  </w:style>
  <w:style w:type="paragraph" w:customStyle="1" w:styleId="western">
    <w:name w:val="western"/>
    <w:basedOn w:val="a"/>
    <w:rsid w:val="00062F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0">
    <w:name w:val="ft0"/>
    <w:rsid w:val="00062F93"/>
  </w:style>
  <w:style w:type="paragraph" w:customStyle="1" w:styleId="p13">
    <w:name w:val="p13"/>
    <w:basedOn w:val="a"/>
    <w:rsid w:val="00062F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4">
    <w:name w:val="ft4"/>
    <w:rsid w:val="0006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546E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qFormat/>
    <w:rsid w:val="00F4546E"/>
    <w:pPr>
      <w:keepNext/>
      <w:numPr>
        <w:numId w:val="1"/>
      </w:numPr>
      <w:ind w:left="0" w:right="-8"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A4C32"/>
    <w:pPr>
      <w:keepNext/>
      <w:numPr>
        <w:ilvl w:val="1"/>
        <w:numId w:val="1"/>
      </w:numPr>
      <w:ind w:left="0" w:right="-8" w:firstLine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4345D"/>
    <w:pPr>
      <w:keepNext/>
      <w:numPr>
        <w:ilvl w:val="2"/>
        <w:numId w:val="1"/>
      </w:numPr>
      <w:spacing w:before="222"/>
      <w:ind w:left="0" w:right="-8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4546E"/>
    <w:pPr>
      <w:keepNext/>
      <w:numPr>
        <w:ilvl w:val="3"/>
        <w:numId w:val="1"/>
      </w:numPr>
      <w:ind w:left="0" w:right="-8" w:firstLine="567"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rsid w:val="00F4546E"/>
    <w:pPr>
      <w:keepNext/>
      <w:numPr>
        <w:ilvl w:val="4"/>
        <w:numId w:val="1"/>
      </w:numPr>
      <w:ind w:left="851" w:right="-8" w:hanging="284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4546E"/>
    <w:pPr>
      <w:keepNext/>
      <w:numPr>
        <w:ilvl w:val="5"/>
        <w:numId w:val="1"/>
      </w:numPr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F4546E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F4546E"/>
    <w:pPr>
      <w:keepNext/>
      <w:numPr>
        <w:ilvl w:val="7"/>
        <w:numId w:val="1"/>
      </w:numPr>
      <w:ind w:left="0" w:right="-6" w:firstLine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F4546E"/>
    <w:pPr>
      <w:keepNext/>
      <w:numPr>
        <w:ilvl w:val="8"/>
        <w:numId w:val="1"/>
      </w:numPr>
      <w:ind w:left="0" w:firstLine="567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4546E"/>
    <w:rPr>
      <w:rFonts w:ascii="Symbol" w:hAnsi="Symbol" w:cs="Symbol" w:hint="default"/>
      <w:color w:val="auto"/>
    </w:rPr>
  </w:style>
  <w:style w:type="character" w:customStyle="1" w:styleId="WW8Num1z1">
    <w:name w:val="WW8Num1z1"/>
    <w:rsid w:val="00F4546E"/>
    <w:rPr>
      <w:rFonts w:ascii="Courier New" w:hAnsi="Courier New" w:cs="Courier New" w:hint="default"/>
    </w:rPr>
  </w:style>
  <w:style w:type="character" w:customStyle="1" w:styleId="WW8Num1z2">
    <w:name w:val="WW8Num1z2"/>
    <w:rsid w:val="00F4546E"/>
    <w:rPr>
      <w:rFonts w:ascii="Wingdings" w:hAnsi="Wingdings" w:cs="Wingdings" w:hint="default"/>
    </w:rPr>
  </w:style>
  <w:style w:type="character" w:customStyle="1" w:styleId="WW8Num1z3">
    <w:name w:val="WW8Num1z3"/>
    <w:rsid w:val="00F4546E"/>
    <w:rPr>
      <w:rFonts w:ascii="Symbol" w:hAnsi="Symbol" w:cs="Symbol" w:hint="default"/>
    </w:rPr>
  </w:style>
  <w:style w:type="character" w:customStyle="1" w:styleId="WW8Num1z4">
    <w:name w:val="WW8Num1z4"/>
    <w:rsid w:val="00F4546E"/>
  </w:style>
  <w:style w:type="character" w:customStyle="1" w:styleId="WW8Num1z5">
    <w:name w:val="WW8Num1z5"/>
    <w:rsid w:val="00F4546E"/>
  </w:style>
  <w:style w:type="character" w:customStyle="1" w:styleId="WW8Num1z6">
    <w:name w:val="WW8Num1z6"/>
    <w:rsid w:val="00F4546E"/>
  </w:style>
  <w:style w:type="character" w:customStyle="1" w:styleId="WW8Num1z7">
    <w:name w:val="WW8Num1z7"/>
    <w:rsid w:val="00F4546E"/>
  </w:style>
  <w:style w:type="character" w:customStyle="1" w:styleId="WW8Num1z8">
    <w:name w:val="WW8Num1z8"/>
    <w:rsid w:val="00F4546E"/>
  </w:style>
  <w:style w:type="character" w:customStyle="1" w:styleId="WW8Num2z0">
    <w:name w:val="WW8Num2z0"/>
    <w:rsid w:val="00F4546E"/>
    <w:rPr>
      <w:rFonts w:ascii="Symbol" w:hAnsi="Symbol" w:cs="Symbol" w:hint="default"/>
      <w:color w:val="auto"/>
    </w:rPr>
  </w:style>
  <w:style w:type="character" w:customStyle="1" w:styleId="WW8Num2z1">
    <w:name w:val="WW8Num2z1"/>
    <w:rsid w:val="00F4546E"/>
    <w:rPr>
      <w:rFonts w:ascii="Courier New" w:hAnsi="Courier New" w:cs="Courier New" w:hint="default"/>
    </w:rPr>
  </w:style>
  <w:style w:type="character" w:customStyle="1" w:styleId="WW8Num2z2">
    <w:name w:val="WW8Num2z2"/>
    <w:rsid w:val="00F4546E"/>
    <w:rPr>
      <w:rFonts w:ascii="Wingdings" w:hAnsi="Wingdings" w:cs="Wingdings" w:hint="default"/>
    </w:rPr>
  </w:style>
  <w:style w:type="character" w:customStyle="1" w:styleId="WW8Num2z3">
    <w:name w:val="WW8Num2z3"/>
    <w:rsid w:val="00F4546E"/>
    <w:rPr>
      <w:rFonts w:ascii="Symbol" w:hAnsi="Symbol" w:cs="Symbol" w:hint="default"/>
    </w:rPr>
  </w:style>
  <w:style w:type="character" w:customStyle="1" w:styleId="WW8Num2z4">
    <w:name w:val="WW8Num2z4"/>
    <w:rsid w:val="00F4546E"/>
  </w:style>
  <w:style w:type="character" w:customStyle="1" w:styleId="WW8Num2z5">
    <w:name w:val="WW8Num2z5"/>
    <w:rsid w:val="00F4546E"/>
  </w:style>
  <w:style w:type="character" w:customStyle="1" w:styleId="WW8Num2z6">
    <w:name w:val="WW8Num2z6"/>
    <w:rsid w:val="00F4546E"/>
  </w:style>
  <w:style w:type="character" w:customStyle="1" w:styleId="WW8Num2z7">
    <w:name w:val="WW8Num2z7"/>
    <w:rsid w:val="00F4546E"/>
  </w:style>
  <w:style w:type="character" w:customStyle="1" w:styleId="WW8Num2z8">
    <w:name w:val="WW8Num2z8"/>
    <w:rsid w:val="00F4546E"/>
  </w:style>
  <w:style w:type="character" w:customStyle="1" w:styleId="WW8Num3z0">
    <w:name w:val="WW8Num3z0"/>
    <w:rsid w:val="00F4546E"/>
    <w:rPr>
      <w:rFonts w:ascii="Symbol" w:hAnsi="Symbol" w:cs="Symbol" w:hint="default"/>
    </w:rPr>
  </w:style>
  <w:style w:type="character" w:customStyle="1" w:styleId="WW8Num4z0">
    <w:name w:val="WW8Num4z0"/>
    <w:rsid w:val="00F4546E"/>
  </w:style>
  <w:style w:type="character" w:customStyle="1" w:styleId="WW8Num4z1">
    <w:name w:val="WW8Num4z1"/>
    <w:rsid w:val="00F4546E"/>
  </w:style>
  <w:style w:type="character" w:customStyle="1" w:styleId="WW8Num4z2">
    <w:name w:val="WW8Num4z2"/>
    <w:rsid w:val="00F4546E"/>
  </w:style>
  <w:style w:type="character" w:customStyle="1" w:styleId="WW8Num5z0">
    <w:name w:val="WW8Num5z0"/>
    <w:rsid w:val="00F4546E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5z1">
    <w:name w:val="WW8Num5z1"/>
    <w:rsid w:val="00F4546E"/>
    <w:rPr>
      <w:rFonts w:hint="default"/>
      <w:color w:val="000000"/>
      <w:szCs w:val="26"/>
    </w:rPr>
  </w:style>
  <w:style w:type="character" w:customStyle="1" w:styleId="WW8Num6z0">
    <w:name w:val="WW8Num6z0"/>
    <w:rsid w:val="00F4546E"/>
    <w:rPr>
      <w:rFonts w:hint="default"/>
      <w:color w:val="000000"/>
      <w:sz w:val="28"/>
      <w:szCs w:val="28"/>
      <w:lang w:val="ru-RU"/>
    </w:rPr>
  </w:style>
  <w:style w:type="character" w:customStyle="1" w:styleId="WW8Num7z0">
    <w:name w:val="WW8Num7z0"/>
    <w:rsid w:val="00F4546E"/>
    <w:rPr>
      <w:rFonts w:ascii="Symbol" w:hAnsi="Symbol" w:cs="Symbol" w:hint="default"/>
      <w:b/>
      <w:color w:val="000000"/>
      <w:sz w:val="28"/>
      <w:szCs w:val="28"/>
    </w:rPr>
  </w:style>
  <w:style w:type="character" w:customStyle="1" w:styleId="WW8Num8z0">
    <w:name w:val="WW8Num8z0"/>
    <w:rsid w:val="00F4546E"/>
    <w:rPr>
      <w:rFonts w:ascii="Symbol" w:hAnsi="Symbol" w:cs="Symbol" w:hint="default"/>
      <w:i/>
      <w:color w:val="auto"/>
    </w:rPr>
  </w:style>
  <w:style w:type="character" w:customStyle="1" w:styleId="WW8Num9z0">
    <w:name w:val="WW8Num9z0"/>
    <w:rsid w:val="00F4546E"/>
    <w:rPr>
      <w:rFonts w:hint="default"/>
      <w:color w:val="000000"/>
      <w:sz w:val="28"/>
      <w:szCs w:val="26"/>
      <w:shd w:val="clear" w:color="auto" w:fill="FFFFFF"/>
    </w:rPr>
  </w:style>
  <w:style w:type="character" w:customStyle="1" w:styleId="WW8Num9z1">
    <w:name w:val="WW8Num9z1"/>
    <w:rsid w:val="00F4546E"/>
  </w:style>
  <w:style w:type="character" w:customStyle="1" w:styleId="WW8Num9z2">
    <w:name w:val="WW8Num9z2"/>
    <w:rsid w:val="00F4546E"/>
  </w:style>
  <w:style w:type="character" w:customStyle="1" w:styleId="WW8Num9z3">
    <w:name w:val="WW8Num9z3"/>
    <w:rsid w:val="00F4546E"/>
  </w:style>
  <w:style w:type="character" w:customStyle="1" w:styleId="WW8Num9z4">
    <w:name w:val="WW8Num9z4"/>
    <w:rsid w:val="00F4546E"/>
  </w:style>
  <w:style w:type="character" w:customStyle="1" w:styleId="WW8Num9z5">
    <w:name w:val="WW8Num9z5"/>
    <w:rsid w:val="00F4546E"/>
  </w:style>
  <w:style w:type="character" w:customStyle="1" w:styleId="WW8Num9z6">
    <w:name w:val="WW8Num9z6"/>
    <w:rsid w:val="00F4546E"/>
  </w:style>
  <w:style w:type="character" w:customStyle="1" w:styleId="WW8Num9z7">
    <w:name w:val="WW8Num9z7"/>
    <w:rsid w:val="00F4546E"/>
  </w:style>
  <w:style w:type="character" w:customStyle="1" w:styleId="WW8Num9z8">
    <w:name w:val="WW8Num9z8"/>
    <w:rsid w:val="00F4546E"/>
  </w:style>
  <w:style w:type="character" w:customStyle="1" w:styleId="WW8Num10z0">
    <w:name w:val="WW8Num10z0"/>
    <w:rsid w:val="00F4546E"/>
    <w:rPr>
      <w:rFonts w:hint="default"/>
    </w:rPr>
  </w:style>
  <w:style w:type="character" w:customStyle="1" w:styleId="WW8Num10z1">
    <w:name w:val="WW8Num10z1"/>
    <w:rsid w:val="00F4546E"/>
  </w:style>
  <w:style w:type="character" w:customStyle="1" w:styleId="WW8Num10z2">
    <w:name w:val="WW8Num10z2"/>
    <w:rsid w:val="00F4546E"/>
  </w:style>
  <w:style w:type="character" w:customStyle="1" w:styleId="WW8Num10z3">
    <w:name w:val="WW8Num10z3"/>
    <w:rsid w:val="00F4546E"/>
  </w:style>
  <w:style w:type="character" w:customStyle="1" w:styleId="WW8Num10z4">
    <w:name w:val="WW8Num10z4"/>
    <w:rsid w:val="00F4546E"/>
  </w:style>
  <w:style w:type="character" w:customStyle="1" w:styleId="WW8Num10z5">
    <w:name w:val="WW8Num10z5"/>
    <w:rsid w:val="00F4546E"/>
  </w:style>
  <w:style w:type="character" w:customStyle="1" w:styleId="WW8Num10z6">
    <w:name w:val="WW8Num10z6"/>
    <w:rsid w:val="00F4546E"/>
  </w:style>
  <w:style w:type="character" w:customStyle="1" w:styleId="WW8Num10z7">
    <w:name w:val="WW8Num10z7"/>
    <w:rsid w:val="00F4546E"/>
  </w:style>
  <w:style w:type="character" w:customStyle="1" w:styleId="WW8Num10z8">
    <w:name w:val="WW8Num10z8"/>
    <w:rsid w:val="00F4546E"/>
  </w:style>
  <w:style w:type="character" w:customStyle="1" w:styleId="WW8Num11z0">
    <w:name w:val="WW8Num11z0"/>
    <w:rsid w:val="00F4546E"/>
    <w:rPr>
      <w:rFonts w:ascii="Symbol" w:hAnsi="Symbol" w:cs="Symbol" w:hint="default"/>
      <w:color w:val="auto"/>
      <w:sz w:val="28"/>
      <w:szCs w:val="28"/>
    </w:rPr>
  </w:style>
  <w:style w:type="character" w:customStyle="1" w:styleId="WW8Num12z0">
    <w:name w:val="WW8Num12z0"/>
    <w:rsid w:val="00F4546E"/>
    <w:rPr>
      <w:rFonts w:hint="default"/>
    </w:rPr>
  </w:style>
  <w:style w:type="character" w:customStyle="1" w:styleId="WW8Num13z0">
    <w:name w:val="WW8Num13z0"/>
    <w:rsid w:val="00F4546E"/>
    <w:rPr>
      <w:rFonts w:hint="default"/>
    </w:rPr>
  </w:style>
  <w:style w:type="character" w:customStyle="1" w:styleId="WW8Num13z1">
    <w:name w:val="WW8Num13z1"/>
    <w:rsid w:val="00F4546E"/>
  </w:style>
  <w:style w:type="character" w:customStyle="1" w:styleId="WW8Num13z2">
    <w:name w:val="WW8Num13z2"/>
    <w:rsid w:val="00F4546E"/>
  </w:style>
  <w:style w:type="character" w:customStyle="1" w:styleId="WW8Num13z3">
    <w:name w:val="WW8Num13z3"/>
    <w:rsid w:val="00F4546E"/>
  </w:style>
  <w:style w:type="character" w:customStyle="1" w:styleId="WW8Num13z4">
    <w:name w:val="WW8Num13z4"/>
    <w:rsid w:val="00F4546E"/>
  </w:style>
  <w:style w:type="character" w:customStyle="1" w:styleId="WW8Num13z5">
    <w:name w:val="WW8Num13z5"/>
    <w:rsid w:val="00F4546E"/>
  </w:style>
  <w:style w:type="character" w:customStyle="1" w:styleId="WW8Num13z6">
    <w:name w:val="WW8Num13z6"/>
    <w:rsid w:val="00F4546E"/>
  </w:style>
  <w:style w:type="character" w:customStyle="1" w:styleId="WW8Num13z7">
    <w:name w:val="WW8Num13z7"/>
    <w:rsid w:val="00F4546E"/>
  </w:style>
  <w:style w:type="character" w:customStyle="1" w:styleId="WW8Num13z8">
    <w:name w:val="WW8Num13z8"/>
    <w:rsid w:val="00F4546E"/>
  </w:style>
  <w:style w:type="character" w:customStyle="1" w:styleId="30">
    <w:name w:val="Основной шрифт абзаца3"/>
    <w:rsid w:val="00F4546E"/>
  </w:style>
  <w:style w:type="character" w:customStyle="1" w:styleId="WW8Num12z1">
    <w:name w:val="WW8Num12z1"/>
    <w:rsid w:val="00F4546E"/>
  </w:style>
  <w:style w:type="character" w:customStyle="1" w:styleId="WW8Num12z2">
    <w:name w:val="WW8Num12z2"/>
    <w:rsid w:val="00F4546E"/>
  </w:style>
  <w:style w:type="character" w:customStyle="1" w:styleId="WW8Num12z3">
    <w:name w:val="WW8Num12z3"/>
    <w:rsid w:val="00F4546E"/>
  </w:style>
  <w:style w:type="character" w:customStyle="1" w:styleId="WW8Num12z4">
    <w:name w:val="WW8Num12z4"/>
    <w:rsid w:val="00F4546E"/>
  </w:style>
  <w:style w:type="character" w:customStyle="1" w:styleId="WW8Num12z5">
    <w:name w:val="WW8Num12z5"/>
    <w:rsid w:val="00F4546E"/>
  </w:style>
  <w:style w:type="character" w:customStyle="1" w:styleId="WW8Num12z6">
    <w:name w:val="WW8Num12z6"/>
    <w:rsid w:val="00F4546E"/>
  </w:style>
  <w:style w:type="character" w:customStyle="1" w:styleId="WW8Num12z7">
    <w:name w:val="WW8Num12z7"/>
    <w:rsid w:val="00F4546E"/>
  </w:style>
  <w:style w:type="character" w:customStyle="1" w:styleId="WW8Num12z8">
    <w:name w:val="WW8Num12z8"/>
    <w:rsid w:val="00F4546E"/>
  </w:style>
  <w:style w:type="character" w:customStyle="1" w:styleId="WW8Num14z0">
    <w:name w:val="WW8Num14z0"/>
    <w:rsid w:val="00F4546E"/>
    <w:rPr>
      <w:rFonts w:ascii="Symbol" w:hAnsi="Symbol" w:cs="Symbol" w:hint="default"/>
    </w:rPr>
  </w:style>
  <w:style w:type="character" w:customStyle="1" w:styleId="WW8Num15z0">
    <w:name w:val="WW8Num15z0"/>
    <w:rsid w:val="00F4546E"/>
    <w:rPr>
      <w:rFonts w:ascii="TimesNewRomanPSMT" w:hAnsi="TimesNewRomanPSMT" w:cs="TimesNewRomanPSMT" w:hint="default"/>
      <w:sz w:val="28"/>
      <w:szCs w:val="28"/>
    </w:rPr>
  </w:style>
  <w:style w:type="character" w:customStyle="1" w:styleId="WW8Num15z1">
    <w:name w:val="WW8Num15z1"/>
    <w:rsid w:val="00F4546E"/>
  </w:style>
  <w:style w:type="character" w:customStyle="1" w:styleId="WW8Num15z2">
    <w:name w:val="WW8Num15z2"/>
    <w:rsid w:val="00F4546E"/>
  </w:style>
  <w:style w:type="character" w:customStyle="1" w:styleId="WW8Num15z3">
    <w:name w:val="WW8Num15z3"/>
    <w:rsid w:val="00F4546E"/>
  </w:style>
  <w:style w:type="character" w:customStyle="1" w:styleId="WW8Num15z4">
    <w:name w:val="WW8Num15z4"/>
    <w:rsid w:val="00F4546E"/>
  </w:style>
  <w:style w:type="character" w:customStyle="1" w:styleId="WW8Num15z5">
    <w:name w:val="WW8Num15z5"/>
    <w:rsid w:val="00F4546E"/>
  </w:style>
  <w:style w:type="character" w:customStyle="1" w:styleId="WW8Num15z6">
    <w:name w:val="WW8Num15z6"/>
    <w:rsid w:val="00F4546E"/>
  </w:style>
  <w:style w:type="character" w:customStyle="1" w:styleId="WW8Num15z7">
    <w:name w:val="WW8Num15z7"/>
    <w:rsid w:val="00F4546E"/>
  </w:style>
  <w:style w:type="character" w:customStyle="1" w:styleId="WW8Num15z8">
    <w:name w:val="WW8Num15z8"/>
    <w:rsid w:val="00F4546E"/>
  </w:style>
  <w:style w:type="character" w:customStyle="1" w:styleId="WW8Num16z0">
    <w:name w:val="WW8Num16z0"/>
    <w:rsid w:val="00F4546E"/>
    <w:rPr>
      <w:rFonts w:ascii="Symbol" w:hAnsi="Symbol" w:cs="Symbol" w:hint="default"/>
      <w:sz w:val="20"/>
      <w:szCs w:val="26"/>
    </w:rPr>
  </w:style>
  <w:style w:type="character" w:customStyle="1" w:styleId="20">
    <w:name w:val="Основной шрифт абзаца2"/>
    <w:rsid w:val="00F4546E"/>
  </w:style>
  <w:style w:type="character" w:customStyle="1" w:styleId="WW8Num3z1">
    <w:name w:val="WW8Num3z1"/>
    <w:rsid w:val="00F4546E"/>
    <w:rPr>
      <w:rFonts w:ascii="Courier New" w:hAnsi="Courier New" w:cs="Courier New" w:hint="default"/>
    </w:rPr>
  </w:style>
  <w:style w:type="character" w:customStyle="1" w:styleId="WW8Num3z2">
    <w:name w:val="WW8Num3z2"/>
    <w:rsid w:val="00F4546E"/>
    <w:rPr>
      <w:rFonts w:ascii="Wingdings" w:hAnsi="Wingdings" w:cs="Wingdings" w:hint="default"/>
    </w:rPr>
  </w:style>
  <w:style w:type="character" w:customStyle="1" w:styleId="WW8Num4z3">
    <w:name w:val="WW8Num4z3"/>
    <w:rsid w:val="00F4546E"/>
  </w:style>
  <w:style w:type="character" w:customStyle="1" w:styleId="WW8Num4z4">
    <w:name w:val="WW8Num4z4"/>
    <w:rsid w:val="00F4546E"/>
  </w:style>
  <w:style w:type="character" w:customStyle="1" w:styleId="WW8Num4z5">
    <w:name w:val="WW8Num4z5"/>
    <w:rsid w:val="00F4546E"/>
  </w:style>
  <w:style w:type="character" w:customStyle="1" w:styleId="WW8Num4z6">
    <w:name w:val="WW8Num4z6"/>
    <w:rsid w:val="00F4546E"/>
  </w:style>
  <w:style w:type="character" w:customStyle="1" w:styleId="WW8Num4z7">
    <w:name w:val="WW8Num4z7"/>
    <w:rsid w:val="00F4546E"/>
  </w:style>
  <w:style w:type="character" w:customStyle="1" w:styleId="WW8Num4z8">
    <w:name w:val="WW8Num4z8"/>
    <w:rsid w:val="00F4546E"/>
  </w:style>
  <w:style w:type="character" w:customStyle="1" w:styleId="WW8Num6z1">
    <w:name w:val="WW8Num6z1"/>
    <w:rsid w:val="00F4546E"/>
  </w:style>
  <w:style w:type="character" w:customStyle="1" w:styleId="WW8Num6z2">
    <w:name w:val="WW8Num6z2"/>
    <w:rsid w:val="00F4546E"/>
  </w:style>
  <w:style w:type="character" w:customStyle="1" w:styleId="WW8Num6z3">
    <w:name w:val="WW8Num6z3"/>
    <w:rsid w:val="00F4546E"/>
  </w:style>
  <w:style w:type="character" w:customStyle="1" w:styleId="WW8Num6z4">
    <w:name w:val="WW8Num6z4"/>
    <w:rsid w:val="00F4546E"/>
  </w:style>
  <w:style w:type="character" w:customStyle="1" w:styleId="WW8Num6z5">
    <w:name w:val="WW8Num6z5"/>
    <w:rsid w:val="00F4546E"/>
  </w:style>
  <w:style w:type="character" w:customStyle="1" w:styleId="WW8Num6z6">
    <w:name w:val="WW8Num6z6"/>
    <w:rsid w:val="00F4546E"/>
  </w:style>
  <w:style w:type="character" w:customStyle="1" w:styleId="WW8Num6z7">
    <w:name w:val="WW8Num6z7"/>
    <w:rsid w:val="00F4546E"/>
  </w:style>
  <w:style w:type="character" w:customStyle="1" w:styleId="WW8Num6z8">
    <w:name w:val="WW8Num6z8"/>
    <w:rsid w:val="00F4546E"/>
  </w:style>
  <w:style w:type="character" w:customStyle="1" w:styleId="WW8Num7z1">
    <w:name w:val="WW8Num7z1"/>
    <w:rsid w:val="00F4546E"/>
    <w:rPr>
      <w:rFonts w:ascii="Courier New" w:hAnsi="Courier New" w:cs="Courier New" w:hint="default"/>
    </w:rPr>
  </w:style>
  <w:style w:type="character" w:customStyle="1" w:styleId="WW8Num7z2">
    <w:name w:val="WW8Num7z2"/>
    <w:rsid w:val="00F4546E"/>
    <w:rPr>
      <w:rFonts w:ascii="Wingdings" w:hAnsi="Wingdings" w:cs="Wingdings" w:hint="default"/>
    </w:rPr>
  </w:style>
  <w:style w:type="character" w:customStyle="1" w:styleId="WW8Num8z1">
    <w:name w:val="WW8Num8z1"/>
    <w:rsid w:val="00F4546E"/>
    <w:rPr>
      <w:rFonts w:ascii="Courier New" w:hAnsi="Courier New" w:cs="Courier New" w:hint="default"/>
    </w:rPr>
  </w:style>
  <w:style w:type="character" w:customStyle="1" w:styleId="WW8Num8z2">
    <w:name w:val="WW8Num8z2"/>
    <w:rsid w:val="00F4546E"/>
    <w:rPr>
      <w:rFonts w:ascii="Wingdings" w:hAnsi="Wingdings" w:cs="Wingdings" w:hint="default"/>
    </w:rPr>
  </w:style>
  <w:style w:type="character" w:customStyle="1" w:styleId="WW8Num8z3">
    <w:name w:val="WW8Num8z3"/>
    <w:rsid w:val="00F4546E"/>
    <w:rPr>
      <w:rFonts w:ascii="Symbol" w:hAnsi="Symbol" w:cs="Symbol" w:hint="default"/>
    </w:rPr>
  </w:style>
  <w:style w:type="character" w:customStyle="1" w:styleId="WW8Num11z1">
    <w:name w:val="WW8Num11z1"/>
    <w:rsid w:val="00F4546E"/>
    <w:rPr>
      <w:rFonts w:ascii="Courier New" w:hAnsi="Courier New" w:cs="Courier New" w:hint="default"/>
    </w:rPr>
  </w:style>
  <w:style w:type="character" w:customStyle="1" w:styleId="WW8Num11z2">
    <w:name w:val="WW8Num11z2"/>
    <w:rsid w:val="00F4546E"/>
    <w:rPr>
      <w:rFonts w:ascii="Wingdings" w:hAnsi="Wingdings" w:cs="Wingdings" w:hint="default"/>
    </w:rPr>
  </w:style>
  <w:style w:type="character" w:customStyle="1" w:styleId="WW8Num11z3">
    <w:name w:val="WW8Num11z3"/>
    <w:rsid w:val="00F4546E"/>
    <w:rPr>
      <w:rFonts w:ascii="Symbol" w:hAnsi="Symbol" w:cs="Symbol" w:hint="default"/>
    </w:rPr>
  </w:style>
  <w:style w:type="character" w:customStyle="1" w:styleId="WW8Num14z1">
    <w:name w:val="WW8Num14z1"/>
    <w:rsid w:val="00F4546E"/>
    <w:rPr>
      <w:rFonts w:ascii="Courier New" w:hAnsi="Courier New" w:cs="Courier New" w:hint="default"/>
    </w:rPr>
  </w:style>
  <w:style w:type="character" w:customStyle="1" w:styleId="WW8Num14z2">
    <w:name w:val="WW8Num14z2"/>
    <w:rsid w:val="00F4546E"/>
    <w:rPr>
      <w:rFonts w:ascii="Wingdings" w:hAnsi="Wingdings" w:cs="Wingdings" w:hint="default"/>
    </w:rPr>
  </w:style>
  <w:style w:type="character" w:customStyle="1" w:styleId="WW8Num16z1">
    <w:name w:val="WW8Num16z1"/>
    <w:rsid w:val="00F4546E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F4546E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F4546E"/>
    <w:rPr>
      <w:rFonts w:hint="default"/>
    </w:rPr>
  </w:style>
  <w:style w:type="character" w:customStyle="1" w:styleId="WW8Num18z0">
    <w:name w:val="WW8Num18z0"/>
    <w:rsid w:val="00F4546E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18z1">
    <w:name w:val="WW8Num18z1"/>
    <w:rsid w:val="00F4546E"/>
    <w:rPr>
      <w:rFonts w:hint="default"/>
      <w:color w:val="000000"/>
      <w:szCs w:val="26"/>
    </w:rPr>
  </w:style>
  <w:style w:type="character" w:customStyle="1" w:styleId="WW8Num19z0">
    <w:name w:val="WW8Num19z0"/>
    <w:rsid w:val="00F4546E"/>
    <w:rPr>
      <w:rFonts w:ascii="Symbol" w:hAnsi="Symbol" w:cs="Symbol" w:hint="default"/>
      <w:color w:val="auto"/>
    </w:rPr>
  </w:style>
  <w:style w:type="character" w:customStyle="1" w:styleId="WW8Num19z1">
    <w:name w:val="WW8Num19z1"/>
    <w:rsid w:val="00F4546E"/>
  </w:style>
  <w:style w:type="character" w:customStyle="1" w:styleId="WW8Num19z2">
    <w:name w:val="WW8Num19z2"/>
    <w:rsid w:val="00F4546E"/>
  </w:style>
  <w:style w:type="character" w:customStyle="1" w:styleId="WW8Num19z3">
    <w:name w:val="WW8Num19z3"/>
    <w:rsid w:val="00F4546E"/>
  </w:style>
  <w:style w:type="character" w:customStyle="1" w:styleId="WW8Num19z4">
    <w:name w:val="WW8Num19z4"/>
    <w:rsid w:val="00F4546E"/>
  </w:style>
  <w:style w:type="character" w:customStyle="1" w:styleId="WW8Num19z5">
    <w:name w:val="WW8Num19z5"/>
    <w:rsid w:val="00F4546E"/>
  </w:style>
  <w:style w:type="character" w:customStyle="1" w:styleId="WW8Num19z6">
    <w:name w:val="WW8Num19z6"/>
    <w:rsid w:val="00F4546E"/>
  </w:style>
  <w:style w:type="character" w:customStyle="1" w:styleId="WW8Num19z7">
    <w:name w:val="WW8Num19z7"/>
    <w:rsid w:val="00F4546E"/>
  </w:style>
  <w:style w:type="character" w:customStyle="1" w:styleId="WW8Num19z8">
    <w:name w:val="WW8Num19z8"/>
    <w:rsid w:val="00F4546E"/>
  </w:style>
  <w:style w:type="character" w:customStyle="1" w:styleId="WW8Num20z0">
    <w:name w:val="WW8Num20z0"/>
    <w:rsid w:val="00F4546E"/>
    <w:rPr>
      <w:rFonts w:ascii="Times New Roman" w:hAnsi="Times New Roman" w:cs="Times New Roman" w:hint="default"/>
      <w:b w:val="0"/>
      <w:color w:val="000000"/>
      <w:sz w:val="26"/>
      <w:szCs w:val="26"/>
    </w:rPr>
  </w:style>
  <w:style w:type="character" w:customStyle="1" w:styleId="WW8Num20z1">
    <w:name w:val="WW8Num20z1"/>
    <w:rsid w:val="00F4546E"/>
  </w:style>
  <w:style w:type="character" w:customStyle="1" w:styleId="WW8Num20z2">
    <w:name w:val="WW8Num20z2"/>
    <w:rsid w:val="00F4546E"/>
  </w:style>
  <w:style w:type="character" w:customStyle="1" w:styleId="WW8Num20z3">
    <w:name w:val="WW8Num20z3"/>
    <w:rsid w:val="00F4546E"/>
  </w:style>
  <w:style w:type="character" w:customStyle="1" w:styleId="WW8Num20z4">
    <w:name w:val="WW8Num20z4"/>
    <w:rsid w:val="00F4546E"/>
  </w:style>
  <w:style w:type="character" w:customStyle="1" w:styleId="WW8Num20z5">
    <w:name w:val="WW8Num20z5"/>
    <w:rsid w:val="00F4546E"/>
  </w:style>
  <w:style w:type="character" w:customStyle="1" w:styleId="WW8Num20z6">
    <w:name w:val="WW8Num20z6"/>
    <w:rsid w:val="00F4546E"/>
  </w:style>
  <w:style w:type="character" w:customStyle="1" w:styleId="WW8Num20z7">
    <w:name w:val="WW8Num20z7"/>
    <w:rsid w:val="00F4546E"/>
  </w:style>
  <w:style w:type="character" w:customStyle="1" w:styleId="WW8Num20z8">
    <w:name w:val="WW8Num20z8"/>
    <w:rsid w:val="00F4546E"/>
  </w:style>
  <w:style w:type="character" w:customStyle="1" w:styleId="WW8Num21z0">
    <w:name w:val="WW8Num21z0"/>
    <w:rsid w:val="00F4546E"/>
    <w:rPr>
      <w:rFonts w:ascii="Symbol" w:hAnsi="Symbol" w:cs="Symbol" w:hint="default"/>
    </w:rPr>
  </w:style>
  <w:style w:type="character" w:customStyle="1" w:styleId="WW8Num21z1">
    <w:name w:val="WW8Num21z1"/>
    <w:rsid w:val="00F4546E"/>
  </w:style>
  <w:style w:type="character" w:customStyle="1" w:styleId="WW8Num21z2">
    <w:name w:val="WW8Num21z2"/>
    <w:rsid w:val="00F4546E"/>
  </w:style>
  <w:style w:type="character" w:customStyle="1" w:styleId="WW8Num21z3">
    <w:name w:val="WW8Num21z3"/>
    <w:rsid w:val="00F4546E"/>
  </w:style>
  <w:style w:type="character" w:customStyle="1" w:styleId="WW8Num21z4">
    <w:name w:val="WW8Num21z4"/>
    <w:rsid w:val="00F4546E"/>
  </w:style>
  <w:style w:type="character" w:customStyle="1" w:styleId="WW8Num21z5">
    <w:name w:val="WW8Num21z5"/>
    <w:rsid w:val="00F4546E"/>
  </w:style>
  <w:style w:type="character" w:customStyle="1" w:styleId="WW8Num21z6">
    <w:name w:val="WW8Num21z6"/>
    <w:rsid w:val="00F4546E"/>
  </w:style>
  <w:style w:type="character" w:customStyle="1" w:styleId="WW8Num21z7">
    <w:name w:val="WW8Num21z7"/>
    <w:rsid w:val="00F4546E"/>
  </w:style>
  <w:style w:type="character" w:customStyle="1" w:styleId="WW8Num21z8">
    <w:name w:val="WW8Num21z8"/>
    <w:rsid w:val="00F4546E"/>
  </w:style>
  <w:style w:type="character" w:customStyle="1" w:styleId="WW8Num22z0">
    <w:name w:val="WW8Num22z0"/>
    <w:rsid w:val="00F4546E"/>
    <w:rPr>
      <w:rFonts w:ascii="Courier New" w:hAnsi="Courier New" w:cs="Courier New" w:hint="default"/>
    </w:rPr>
  </w:style>
  <w:style w:type="character" w:customStyle="1" w:styleId="WW8Num22z2">
    <w:name w:val="WW8Num22z2"/>
    <w:rsid w:val="00F4546E"/>
    <w:rPr>
      <w:rFonts w:ascii="Wingdings" w:hAnsi="Wingdings" w:cs="Wingdings" w:hint="default"/>
    </w:rPr>
  </w:style>
  <w:style w:type="character" w:customStyle="1" w:styleId="WW8Num22z3">
    <w:name w:val="WW8Num22z3"/>
    <w:rsid w:val="00F4546E"/>
    <w:rPr>
      <w:rFonts w:ascii="Symbol" w:hAnsi="Symbol" w:cs="Symbol" w:hint="default"/>
    </w:rPr>
  </w:style>
  <w:style w:type="character" w:customStyle="1" w:styleId="WW8Num23z0">
    <w:name w:val="WW8Num23z0"/>
    <w:rsid w:val="00F4546E"/>
    <w:rPr>
      <w:rFonts w:hint="default"/>
      <w:szCs w:val="26"/>
    </w:rPr>
  </w:style>
  <w:style w:type="character" w:customStyle="1" w:styleId="WW8Num23z1">
    <w:name w:val="WW8Num23z1"/>
    <w:rsid w:val="00F4546E"/>
  </w:style>
  <w:style w:type="character" w:customStyle="1" w:styleId="WW8Num23z2">
    <w:name w:val="WW8Num23z2"/>
    <w:rsid w:val="00F4546E"/>
  </w:style>
  <w:style w:type="character" w:customStyle="1" w:styleId="WW8Num23z3">
    <w:name w:val="WW8Num23z3"/>
    <w:rsid w:val="00F4546E"/>
  </w:style>
  <w:style w:type="character" w:customStyle="1" w:styleId="WW8Num23z4">
    <w:name w:val="WW8Num23z4"/>
    <w:rsid w:val="00F4546E"/>
  </w:style>
  <w:style w:type="character" w:customStyle="1" w:styleId="WW8Num23z5">
    <w:name w:val="WW8Num23z5"/>
    <w:rsid w:val="00F4546E"/>
  </w:style>
  <w:style w:type="character" w:customStyle="1" w:styleId="WW8Num23z6">
    <w:name w:val="WW8Num23z6"/>
    <w:rsid w:val="00F4546E"/>
  </w:style>
  <w:style w:type="character" w:customStyle="1" w:styleId="WW8Num23z7">
    <w:name w:val="WW8Num23z7"/>
    <w:rsid w:val="00F4546E"/>
  </w:style>
  <w:style w:type="character" w:customStyle="1" w:styleId="WW8Num23z8">
    <w:name w:val="WW8Num23z8"/>
    <w:rsid w:val="00F4546E"/>
  </w:style>
  <w:style w:type="character" w:customStyle="1" w:styleId="WW8Num24z0">
    <w:name w:val="WW8Num24z0"/>
    <w:rsid w:val="00F4546E"/>
    <w:rPr>
      <w:rFonts w:ascii="Wingdings" w:hAnsi="Wingdings" w:cs="Wingdings" w:hint="default"/>
    </w:rPr>
  </w:style>
  <w:style w:type="character" w:customStyle="1" w:styleId="WW8Num24z1">
    <w:name w:val="WW8Num24z1"/>
    <w:rsid w:val="00F4546E"/>
    <w:rPr>
      <w:rFonts w:ascii="Courier New" w:hAnsi="Courier New" w:cs="Courier New" w:hint="default"/>
    </w:rPr>
  </w:style>
  <w:style w:type="character" w:customStyle="1" w:styleId="WW8Num24z3">
    <w:name w:val="WW8Num24z3"/>
    <w:rsid w:val="00F4546E"/>
    <w:rPr>
      <w:rFonts w:ascii="Symbol" w:hAnsi="Symbol" w:cs="Symbol" w:hint="default"/>
    </w:rPr>
  </w:style>
  <w:style w:type="character" w:customStyle="1" w:styleId="WW8Num25z0">
    <w:name w:val="WW8Num25z0"/>
    <w:rsid w:val="00F4546E"/>
    <w:rPr>
      <w:rFonts w:ascii="Symbol" w:hAnsi="Symbol" w:cs="Symbol" w:hint="default"/>
      <w:sz w:val="20"/>
    </w:rPr>
  </w:style>
  <w:style w:type="character" w:customStyle="1" w:styleId="WW8Num25z1">
    <w:name w:val="WW8Num25z1"/>
    <w:rsid w:val="00F4546E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F4546E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F4546E"/>
    <w:rPr>
      <w:rFonts w:hint="default"/>
    </w:rPr>
  </w:style>
  <w:style w:type="character" w:customStyle="1" w:styleId="WW8Num26z1">
    <w:name w:val="WW8Num26z1"/>
    <w:rsid w:val="00F4546E"/>
  </w:style>
  <w:style w:type="character" w:customStyle="1" w:styleId="WW8Num26z2">
    <w:name w:val="WW8Num26z2"/>
    <w:rsid w:val="00F4546E"/>
  </w:style>
  <w:style w:type="character" w:customStyle="1" w:styleId="WW8Num26z3">
    <w:name w:val="WW8Num26z3"/>
    <w:rsid w:val="00F4546E"/>
  </w:style>
  <w:style w:type="character" w:customStyle="1" w:styleId="WW8Num26z4">
    <w:name w:val="WW8Num26z4"/>
    <w:rsid w:val="00F4546E"/>
  </w:style>
  <w:style w:type="character" w:customStyle="1" w:styleId="WW8Num26z5">
    <w:name w:val="WW8Num26z5"/>
    <w:rsid w:val="00F4546E"/>
  </w:style>
  <w:style w:type="character" w:customStyle="1" w:styleId="WW8Num26z6">
    <w:name w:val="WW8Num26z6"/>
    <w:rsid w:val="00F4546E"/>
  </w:style>
  <w:style w:type="character" w:customStyle="1" w:styleId="WW8Num26z7">
    <w:name w:val="WW8Num26z7"/>
    <w:rsid w:val="00F4546E"/>
  </w:style>
  <w:style w:type="character" w:customStyle="1" w:styleId="WW8Num26z8">
    <w:name w:val="WW8Num26z8"/>
    <w:rsid w:val="00F4546E"/>
  </w:style>
  <w:style w:type="character" w:customStyle="1" w:styleId="WW8Num27z0">
    <w:name w:val="WW8Num27z0"/>
    <w:rsid w:val="00F4546E"/>
    <w:rPr>
      <w:rFonts w:ascii="Symbol" w:hAnsi="Symbol" w:cs="Symbol" w:hint="default"/>
      <w:color w:val="auto"/>
    </w:rPr>
  </w:style>
  <w:style w:type="character" w:customStyle="1" w:styleId="WW8Num27z1">
    <w:name w:val="WW8Num27z1"/>
    <w:rsid w:val="00F4546E"/>
    <w:rPr>
      <w:rFonts w:ascii="Courier New" w:hAnsi="Courier New" w:cs="Courier New" w:hint="default"/>
    </w:rPr>
  </w:style>
  <w:style w:type="character" w:customStyle="1" w:styleId="WW8Num27z2">
    <w:name w:val="WW8Num27z2"/>
    <w:rsid w:val="00F4546E"/>
    <w:rPr>
      <w:rFonts w:ascii="Wingdings" w:hAnsi="Wingdings" w:cs="Wingdings" w:hint="default"/>
    </w:rPr>
  </w:style>
  <w:style w:type="character" w:customStyle="1" w:styleId="WW8Num27z3">
    <w:name w:val="WW8Num27z3"/>
    <w:rsid w:val="00F4546E"/>
    <w:rPr>
      <w:rFonts w:ascii="Symbol" w:hAnsi="Symbol" w:cs="Symbol" w:hint="default"/>
    </w:rPr>
  </w:style>
  <w:style w:type="character" w:customStyle="1" w:styleId="WW8Num28z0">
    <w:name w:val="WW8Num28z0"/>
    <w:rsid w:val="00F4546E"/>
    <w:rPr>
      <w:rFonts w:hint="default"/>
    </w:rPr>
  </w:style>
  <w:style w:type="character" w:customStyle="1" w:styleId="WW8Num28z1">
    <w:name w:val="WW8Num28z1"/>
    <w:rsid w:val="00F4546E"/>
  </w:style>
  <w:style w:type="character" w:customStyle="1" w:styleId="WW8Num28z2">
    <w:name w:val="WW8Num28z2"/>
    <w:rsid w:val="00F4546E"/>
  </w:style>
  <w:style w:type="character" w:customStyle="1" w:styleId="WW8Num28z3">
    <w:name w:val="WW8Num28z3"/>
    <w:rsid w:val="00F4546E"/>
  </w:style>
  <w:style w:type="character" w:customStyle="1" w:styleId="WW8Num28z4">
    <w:name w:val="WW8Num28z4"/>
    <w:rsid w:val="00F4546E"/>
  </w:style>
  <w:style w:type="character" w:customStyle="1" w:styleId="WW8Num28z5">
    <w:name w:val="WW8Num28z5"/>
    <w:rsid w:val="00F4546E"/>
  </w:style>
  <w:style w:type="character" w:customStyle="1" w:styleId="WW8Num28z6">
    <w:name w:val="WW8Num28z6"/>
    <w:rsid w:val="00F4546E"/>
  </w:style>
  <w:style w:type="character" w:customStyle="1" w:styleId="WW8Num28z7">
    <w:name w:val="WW8Num28z7"/>
    <w:rsid w:val="00F4546E"/>
  </w:style>
  <w:style w:type="character" w:customStyle="1" w:styleId="WW8Num28z8">
    <w:name w:val="WW8Num28z8"/>
    <w:rsid w:val="00F4546E"/>
  </w:style>
  <w:style w:type="character" w:customStyle="1" w:styleId="WW8Num29z0">
    <w:name w:val="WW8Num29z0"/>
    <w:rsid w:val="00F4546E"/>
    <w:rPr>
      <w:rFonts w:hint="default"/>
    </w:rPr>
  </w:style>
  <w:style w:type="character" w:customStyle="1" w:styleId="WW8Num29z1">
    <w:name w:val="WW8Num29z1"/>
    <w:rsid w:val="00F4546E"/>
  </w:style>
  <w:style w:type="character" w:customStyle="1" w:styleId="WW8Num29z2">
    <w:name w:val="WW8Num29z2"/>
    <w:rsid w:val="00F4546E"/>
  </w:style>
  <w:style w:type="character" w:customStyle="1" w:styleId="WW8Num29z3">
    <w:name w:val="WW8Num29z3"/>
    <w:rsid w:val="00F4546E"/>
  </w:style>
  <w:style w:type="character" w:customStyle="1" w:styleId="WW8Num29z4">
    <w:name w:val="WW8Num29z4"/>
    <w:rsid w:val="00F4546E"/>
  </w:style>
  <w:style w:type="character" w:customStyle="1" w:styleId="WW8Num29z5">
    <w:name w:val="WW8Num29z5"/>
    <w:rsid w:val="00F4546E"/>
  </w:style>
  <w:style w:type="character" w:customStyle="1" w:styleId="WW8Num29z6">
    <w:name w:val="WW8Num29z6"/>
    <w:rsid w:val="00F4546E"/>
  </w:style>
  <w:style w:type="character" w:customStyle="1" w:styleId="WW8Num29z7">
    <w:name w:val="WW8Num29z7"/>
    <w:rsid w:val="00F4546E"/>
  </w:style>
  <w:style w:type="character" w:customStyle="1" w:styleId="WW8Num29z8">
    <w:name w:val="WW8Num29z8"/>
    <w:rsid w:val="00F4546E"/>
  </w:style>
  <w:style w:type="character" w:customStyle="1" w:styleId="WW8Num30z0">
    <w:name w:val="WW8Num30z0"/>
    <w:rsid w:val="00F4546E"/>
    <w:rPr>
      <w:rFonts w:hint="default"/>
    </w:rPr>
  </w:style>
  <w:style w:type="character" w:customStyle="1" w:styleId="WW8Num30z1">
    <w:name w:val="WW8Num30z1"/>
    <w:rsid w:val="00F4546E"/>
  </w:style>
  <w:style w:type="character" w:customStyle="1" w:styleId="WW8Num30z2">
    <w:name w:val="WW8Num30z2"/>
    <w:rsid w:val="00F4546E"/>
  </w:style>
  <w:style w:type="character" w:customStyle="1" w:styleId="WW8Num30z3">
    <w:name w:val="WW8Num30z3"/>
    <w:rsid w:val="00F4546E"/>
  </w:style>
  <w:style w:type="character" w:customStyle="1" w:styleId="WW8Num30z4">
    <w:name w:val="WW8Num30z4"/>
    <w:rsid w:val="00F4546E"/>
  </w:style>
  <w:style w:type="character" w:customStyle="1" w:styleId="WW8Num30z5">
    <w:name w:val="WW8Num30z5"/>
    <w:rsid w:val="00F4546E"/>
  </w:style>
  <w:style w:type="character" w:customStyle="1" w:styleId="WW8Num30z6">
    <w:name w:val="WW8Num30z6"/>
    <w:rsid w:val="00F4546E"/>
  </w:style>
  <w:style w:type="character" w:customStyle="1" w:styleId="WW8Num30z7">
    <w:name w:val="WW8Num30z7"/>
    <w:rsid w:val="00F4546E"/>
  </w:style>
  <w:style w:type="character" w:customStyle="1" w:styleId="WW8Num30z8">
    <w:name w:val="WW8Num30z8"/>
    <w:rsid w:val="00F4546E"/>
  </w:style>
  <w:style w:type="character" w:customStyle="1" w:styleId="WW8Num31z0">
    <w:name w:val="WW8Num31z0"/>
    <w:rsid w:val="00F4546E"/>
    <w:rPr>
      <w:rFonts w:ascii="Symbol" w:hAnsi="Symbol" w:cs="Symbol" w:hint="default"/>
      <w:color w:val="auto"/>
    </w:rPr>
  </w:style>
  <w:style w:type="character" w:customStyle="1" w:styleId="WW8Num31z1">
    <w:name w:val="WW8Num31z1"/>
    <w:rsid w:val="00F4546E"/>
    <w:rPr>
      <w:rFonts w:ascii="Courier New" w:hAnsi="Courier New" w:cs="Courier New" w:hint="default"/>
    </w:rPr>
  </w:style>
  <w:style w:type="character" w:customStyle="1" w:styleId="WW8Num31z2">
    <w:name w:val="WW8Num31z2"/>
    <w:rsid w:val="00F4546E"/>
    <w:rPr>
      <w:rFonts w:ascii="Wingdings" w:hAnsi="Wingdings" w:cs="Wingdings" w:hint="default"/>
    </w:rPr>
  </w:style>
  <w:style w:type="character" w:customStyle="1" w:styleId="WW8Num31z3">
    <w:name w:val="WW8Num31z3"/>
    <w:rsid w:val="00F4546E"/>
    <w:rPr>
      <w:rFonts w:ascii="Symbol" w:hAnsi="Symbol" w:cs="Symbol" w:hint="default"/>
    </w:rPr>
  </w:style>
  <w:style w:type="character" w:customStyle="1" w:styleId="WW8Num32z0">
    <w:name w:val="WW8Num32z0"/>
    <w:rsid w:val="00F4546E"/>
    <w:rPr>
      <w:rFonts w:hint="default"/>
      <w:color w:val="000000"/>
      <w:szCs w:val="26"/>
    </w:rPr>
  </w:style>
  <w:style w:type="character" w:customStyle="1" w:styleId="WW8Num32z1">
    <w:name w:val="WW8Num32z1"/>
    <w:rsid w:val="00F4546E"/>
    <w:rPr>
      <w:rFonts w:ascii="Wingdings" w:hAnsi="Wingdings" w:cs="Wingdings" w:hint="default"/>
    </w:rPr>
  </w:style>
  <w:style w:type="character" w:customStyle="1" w:styleId="WW8Num32z2">
    <w:name w:val="WW8Num32z2"/>
    <w:rsid w:val="00F4546E"/>
  </w:style>
  <w:style w:type="character" w:customStyle="1" w:styleId="WW8Num32z3">
    <w:name w:val="WW8Num32z3"/>
    <w:rsid w:val="00F4546E"/>
  </w:style>
  <w:style w:type="character" w:customStyle="1" w:styleId="WW8Num32z4">
    <w:name w:val="WW8Num32z4"/>
    <w:rsid w:val="00F4546E"/>
  </w:style>
  <w:style w:type="character" w:customStyle="1" w:styleId="WW8Num32z5">
    <w:name w:val="WW8Num32z5"/>
    <w:rsid w:val="00F4546E"/>
  </w:style>
  <w:style w:type="character" w:customStyle="1" w:styleId="WW8Num32z6">
    <w:name w:val="WW8Num32z6"/>
    <w:rsid w:val="00F4546E"/>
  </w:style>
  <w:style w:type="character" w:customStyle="1" w:styleId="WW8Num32z7">
    <w:name w:val="WW8Num32z7"/>
    <w:rsid w:val="00F4546E"/>
  </w:style>
  <w:style w:type="character" w:customStyle="1" w:styleId="WW8Num32z8">
    <w:name w:val="WW8Num32z8"/>
    <w:rsid w:val="00F4546E"/>
  </w:style>
  <w:style w:type="character" w:customStyle="1" w:styleId="WW8Num33z0">
    <w:name w:val="WW8Num33z0"/>
    <w:rsid w:val="00F4546E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F4546E"/>
    <w:rPr>
      <w:rFonts w:ascii="Courier New" w:hAnsi="Courier New" w:cs="Courier New" w:hint="default"/>
    </w:rPr>
  </w:style>
  <w:style w:type="character" w:customStyle="1" w:styleId="WW8Num33z2">
    <w:name w:val="WW8Num33z2"/>
    <w:rsid w:val="00F4546E"/>
    <w:rPr>
      <w:rFonts w:ascii="Wingdings" w:hAnsi="Wingdings" w:cs="Wingdings" w:hint="default"/>
    </w:rPr>
  </w:style>
  <w:style w:type="character" w:customStyle="1" w:styleId="WW8Num34z0">
    <w:name w:val="WW8Num34z0"/>
    <w:rsid w:val="00F4546E"/>
    <w:rPr>
      <w:rFonts w:ascii="Symbol" w:hAnsi="Symbol" w:cs="Symbol" w:hint="default"/>
    </w:rPr>
  </w:style>
  <w:style w:type="character" w:customStyle="1" w:styleId="WW8Num34z1">
    <w:name w:val="WW8Num34z1"/>
    <w:rsid w:val="00F4546E"/>
    <w:rPr>
      <w:rFonts w:ascii="Courier New" w:hAnsi="Courier New" w:cs="Courier New" w:hint="default"/>
    </w:rPr>
  </w:style>
  <w:style w:type="character" w:customStyle="1" w:styleId="WW8Num34z2">
    <w:name w:val="WW8Num34z2"/>
    <w:rsid w:val="00F4546E"/>
    <w:rPr>
      <w:rFonts w:ascii="Wingdings" w:hAnsi="Wingdings" w:cs="Wingdings" w:hint="default"/>
    </w:rPr>
  </w:style>
  <w:style w:type="character" w:customStyle="1" w:styleId="WW8Num35z0">
    <w:name w:val="WW8Num35z0"/>
    <w:rsid w:val="00F4546E"/>
    <w:rPr>
      <w:rFonts w:ascii="Symbol" w:hAnsi="Symbol" w:cs="Symbol" w:hint="default"/>
    </w:rPr>
  </w:style>
  <w:style w:type="character" w:customStyle="1" w:styleId="WW8Num35z1">
    <w:name w:val="WW8Num35z1"/>
    <w:rsid w:val="00F4546E"/>
    <w:rPr>
      <w:rFonts w:ascii="Courier New" w:hAnsi="Courier New" w:cs="Courier New" w:hint="default"/>
    </w:rPr>
  </w:style>
  <w:style w:type="character" w:customStyle="1" w:styleId="WW8Num35z2">
    <w:name w:val="WW8Num35z2"/>
    <w:rsid w:val="00F4546E"/>
    <w:rPr>
      <w:rFonts w:ascii="Wingdings" w:hAnsi="Wingdings" w:cs="Wingdings" w:hint="default"/>
    </w:rPr>
  </w:style>
  <w:style w:type="character" w:customStyle="1" w:styleId="WW8Num36z0">
    <w:name w:val="WW8Num36z0"/>
    <w:rsid w:val="00F4546E"/>
    <w:rPr>
      <w:rFonts w:ascii="Symbol" w:eastAsia="Times New Roman" w:hAnsi="Symbol" w:cs="Times New Roman" w:hint="default"/>
    </w:rPr>
  </w:style>
  <w:style w:type="character" w:customStyle="1" w:styleId="WW8Num36z1">
    <w:name w:val="WW8Num36z1"/>
    <w:rsid w:val="00F4546E"/>
    <w:rPr>
      <w:rFonts w:ascii="Courier New" w:hAnsi="Courier New" w:cs="Courier New" w:hint="default"/>
    </w:rPr>
  </w:style>
  <w:style w:type="character" w:customStyle="1" w:styleId="WW8Num36z2">
    <w:name w:val="WW8Num36z2"/>
    <w:rsid w:val="00F4546E"/>
    <w:rPr>
      <w:rFonts w:ascii="Wingdings" w:hAnsi="Wingdings" w:cs="Wingdings" w:hint="default"/>
    </w:rPr>
  </w:style>
  <w:style w:type="character" w:customStyle="1" w:styleId="WW8Num36z3">
    <w:name w:val="WW8Num36z3"/>
    <w:rsid w:val="00F4546E"/>
    <w:rPr>
      <w:rFonts w:ascii="Symbol" w:hAnsi="Symbol" w:cs="Symbol" w:hint="default"/>
    </w:rPr>
  </w:style>
  <w:style w:type="character" w:customStyle="1" w:styleId="WW8Num37z0">
    <w:name w:val="WW8Num37z0"/>
    <w:rsid w:val="00F4546E"/>
    <w:rPr>
      <w:rFonts w:ascii="Symbol" w:hAnsi="Symbol" w:cs="Symbol" w:hint="default"/>
    </w:rPr>
  </w:style>
  <w:style w:type="character" w:customStyle="1" w:styleId="WW8Num37z1">
    <w:name w:val="WW8Num37z1"/>
    <w:rsid w:val="00F4546E"/>
  </w:style>
  <w:style w:type="character" w:customStyle="1" w:styleId="WW8Num37z2">
    <w:name w:val="WW8Num37z2"/>
    <w:rsid w:val="00F4546E"/>
  </w:style>
  <w:style w:type="character" w:customStyle="1" w:styleId="WW8Num37z3">
    <w:name w:val="WW8Num37z3"/>
    <w:rsid w:val="00F4546E"/>
  </w:style>
  <w:style w:type="character" w:customStyle="1" w:styleId="WW8Num37z4">
    <w:name w:val="WW8Num37z4"/>
    <w:rsid w:val="00F4546E"/>
  </w:style>
  <w:style w:type="character" w:customStyle="1" w:styleId="WW8Num37z5">
    <w:name w:val="WW8Num37z5"/>
    <w:rsid w:val="00F4546E"/>
  </w:style>
  <w:style w:type="character" w:customStyle="1" w:styleId="WW8Num37z6">
    <w:name w:val="WW8Num37z6"/>
    <w:rsid w:val="00F4546E"/>
  </w:style>
  <w:style w:type="character" w:customStyle="1" w:styleId="WW8Num37z7">
    <w:name w:val="WW8Num37z7"/>
    <w:rsid w:val="00F4546E"/>
  </w:style>
  <w:style w:type="character" w:customStyle="1" w:styleId="WW8Num37z8">
    <w:name w:val="WW8Num37z8"/>
    <w:rsid w:val="00F4546E"/>
  </w:style>
  <w:style w:type="character" w:customStyle="1" w:styleId="WW8Num38z0">
    <w:name w:val="WW8Num38z0"/>
    <w:rsid w:val="00F4546E"/>
    <w:rPr>
      <w:rFonts w:hint="default"/>
    </w:rPr>
  </w:style>
  <w:style w:type="character" w:customStyle="1" w:styleId="WW8Num39z0">
    <w:name w:val="WW8Num39z0"/>
    <w:rsid w:val="00F4546E"/>
    <w:rPr>
      <w:rFonts w:ascii="Symbol" w:hAnsi="Symbol" w:cs="Symbol" w:hint="default"/>
      <w:color w:val="auto"/>
    </w:rPr>
  </w:style>
  <w:style w:type="character" w:customStyle="1" w:styleId="WW8Num39z1">
    <w:name w:val="WW8Num39z1"/>
    <w:rsid w:val="00F4546E"/>
  </w:style>
  <w:style w:type="character" w:customStyle="1" w:styleId="WW8Num39z2">
    <w:name w:val="WW8Num39z2"/>
    <w:rsid w:val="00F4546E"/>
  </w:style>
  <w:style w:type="character" w:customStyle="1" w:styleId="WW8Num39z3">
    <w:name w:val="WW8Num39z3"/>
    <w:rsid w:val="00F4546E"/>
  </w:style>
  <w:style w:type="character" w:customStyle="1" w:styleId="WW8Num39z4">
    <w:name w:val="WW8Num39z4"/>
    <w:rsid w:val="00F4546E"/>
  </w:style>
  <w:style w:type="character" w:customStyle="1" w:styleId="WW8Num39z5">
    <w:name w:val="WW8Num39z5"/>
    <w:rsid w:val="00F4546E"/>
  </w:style>
  <w:style w:type="character" w:customStyle="1" w:styleId="WW8Num39z6">
    <w:name w:val="WW8Num39z6"/>
    <w:rsid w:val="00F4546E"/>
  </w:style>
  <w:style w:type="character" w:customStyle="1" w:styleId="WW8Num39z7">
    <w:name w:val="WW8Num39z7"/>
    <w:rsid w:val="00F4546E"/>
  </w:style>
  <w:style w:type="character" w:customStyle="1" w:styleId="WW8Num39z8">
    <w:name w:val="WW8Num39z8"/>
    <w:rsid w:val="00F4546E"/>
  </w:style>
  <w:style w:type="character" w:customStyle="1" w:styleId="WW8Num40z0">
    <w:name w:val="WW8Num40z0"/>
    <w:rsid w:val="00F4546E"/>
    <w:rPr>
      <w:rFonts w:ascii="Wingdings" w:hAnsi="Wingdings" w:cs="Wingdings" w:hint="default"/>
      <w:color w:val="000000"/>
      <w:szCs w:val="26"/>
    </w:rPr>
  </w:style>
  <w:style w:type="character" w:customStyle="1" w:styleId="WW8Num40z1">
    <w:name w:val="WW8Num40z1"/>
    <w:rsid w:val="00F4546E"/>
    <w:rPr>
      <w:rFonts w:ascii="Courier New" w:hAnsi="Courier New" w:cs="Courier New" w:hint="default"/>
    </w:rPr>
  </w:style>
  <w:style w:type="character" w:customStyle="1" w:styleId="WW8Num40z3">
    <w:name w:val="WW8Num40z3"/>
    <w:rsid w:val="00F4546E"/>
    <w:rPr>
      <w:rFonts w:ascii="Symbol" w:hAnsi="Symbol" w:cs="Symbol" w:hint="default"/>
    </w:rPr>
  </w:style>
  <w:style w:type="character" w:customStyle="1" w:styleId="WW8Num41z0">
    <w:name w:val="WW8Num41z0"/>
    <w:rsid w:val="00F4546E"/>
    <w:rPr>
      <w:rFonts w:hint="default"/>
    </w:rPr>
  </w:style>
  <w:style w:type="character" w:customStyle="1" w:styleId="WW8Num41z1">
    <w:name w:val="WW8Num41z1"/>
    <w:rsid w:val="00F4546E"/>
  </w:style>
  <w:style w:type="character" w:customStyle="1" w:styleId="WW8Num41z2">
    <w:name w:val="WW8Num41z2"/>
    <w:rsid w:val="00F4546E"/>
  </w:style>
  <w:style w:type="character" w:customStyle="1" w:styleId="WW8Num41z3">
    <w:name w:val="WW8Num41z3"/>
    <w:rsid w:val="00F4546E"/>
  </w:style>
  <w:style w:type="character" w:customStyle="1" w:styleId="WW8Num41z4">
    <w:name w:val="WW8Num41z4"/>
    <w:rsid w:val="00F4546E"/>
  </w:style>
  <w:style w:type="character" w:customStyle="1" w:styleId="WW8Num41z5">
    <w:name w:val="WW8Num41z5"/>
    <w:rsid w:val="00F4546E"/>
  </w:style>
  <w:style w:type="character" w:customStyle="1" w:styleId="WW8Num41z6">
    <w:name w:val="WW8Num41z6"/>
    <w:rsid w:val="00F4546E"/>
  </w:style>
  <w:style w:type="character" w:customStyle="1" w:styleId="WW8Num41z7">
    <w:name w:val="WW8Num41z7"/>
    <w:rsid w:val="00F4546E"/>
  </w:style>
  <w:style w:type="character" w:customStyle="1" w:styleId="WW8Num41z8">
    <w:name w:val="WW8Num41z8"/>
    <w:rsid w:val="00F4546E"/>
  </w:style>
  <w:style w:type="character" w:customStyle="1" w:styleId="WW8Num42z0">
    <w:name w:val="WW8Num42z0"/>
    <w:rsid w:val="00F4546E"/>
    <w:rPr>
      <w:rFonts w:ascii="Wingdings" w:hAnsi="Wingdings" w:cs="Wingdings" w:hint="default"/>
      <w:color w:val="000000"/>
      <w:szCs w:val="26"/>
    </w:rPr>
  </w:style>
  <w:style w:type="character" w:customStyle="1" w:styleId="WW8Num42z1">
    <w:name w:val="WW8Num42z1"/>
    <w:rsid w:val="00F4546E"/>
    <w:rPr>
      <w:rFonts w:ascii="Courier New" w:hAnsi="Courier New" w:cs="Courier New" w:hint="default"/>
    </w:rPr>
  </w:style>
  <w:style w:type="character" w:customStyle="1" w:styleId="WW8Num42z3">
    <w:name w:val="WW8Num42z3"/>
    <w:rsid w:val="00F4546E"/>
    <w:rPr>
      <w:rFonts w:ascii="Symbol" w:hAnsi="Symbol" w:cs="Symbol" w:hint="default"/>
    </w:rPr>
  </w:style>
  <w:style w:type="character" w:customStyle="1" w:styleId="12">
    <w:name w:val="Основной шрифт абзаца1"/>
    <w:rsid w:val="00F4546E"/>
  </w:style>
  <w:style w:type="character" w:styleId="a3">
    <w:name w:val="Emphasis"/>
    <w:uiPriority w:val="20"/>
    <w:qFormat/>
    <w:rsid w:val="00F4546E"/>
    <w:rPr>
      <w:i/>
      <w:iCs/>
    </w:rPr>
  </w:style>
  <w:style w:type="character" w:styleId="a4">
    <w:name w:val="page number"/>
    <w:basedOn w:val="12"/>
    <w:rsid w:val="00F4546E"/>
  </w:style>
  <w:style w:type="character" w:customStyle="1" w:styleId="a5">
    <w:name w:val="Основной шрифт"/>
    <w:rsid w:val="00F4546E"/>
  </w:style>
  <w:style w:type="character" w:styleId="a6">
    <w:name w:val="Strong"/>
    <w:uiPriority w:val="22"/>
    <w:qFormat/>
    <w:rsid w:val="00F4546E"/>
    <w:rPr>
      <w:b/>
    </w:rPr>
  </w:style>
  <w:style w:type="character" w:styleId="a7">
    <w:name w:val="Hyperlink"/>
    <w:rsid w:val="00F4546E"/>
    <w:rPr>
      <w:color w:val="0000FF"/>
      <w:u w:val="single"/>
    </w:rPr>
  </w:style>
  <w:style w:type="character" w:customStyle="1" w:styleId="a8">
    <w:name w:val="Текст выноски Знак"/>
    <w:rsid w:val="00F4546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9">
    <w:name w:val="Название Знак"/>
    <w:rsid w:val="00F4546E"/>
    <w:rPr>
      <w:sz w:val="28"/>
    </w:rPr>
  </w:style>
  <w:style w:type="character" w:customStyle="1" w:styleId="21">
    <w:name w:val="Заголовок 2 Знак"/>
    <w:rsid w:val="00F4546E"/>
    <w:rPr>
      <w:b/>
      <w:sz w:val="26"/>
    </w:rPr>
  </w:style>
  <w:style w:type="character" w:customStyle="1" w:styleId="13">
    <w:name w:val="Заголовок 1 Знак"/>
    <w:rsid w:val="00F4546E"/>
    <w:rPr>
      <w:b/>
      <w:sz w:val="26"/>
    </w:rPr>
  </w:style>
  <w:style w:type="character" w:customStyle="1" w:styleId="31">
    <w:name w:val="Заголовок 3 Знак"/>
    <w:rsid w:val="00F4546E"/>
    <w:rPr>
      <w:b/>
      <w:sz w:val="26"/>
    </w:rPr>
  </w:style>
  <w:style w:type="character" w:customStyle="1" w:styleId="40">
    <w:name w:val="Заголовок 4 Знак"/>
    <w:rsid w:val="00F4546E"/>
    <w:rPr>
      <w:i/>
      <w:sz w:val="26"/>
    </w:rPr>
  </w:style>
  <w:style w:type="character" w:customStyle="1" w:styleId="50">
    <w:name w:val="Заголовок 5 Знак"/>
    <w:rsid w:val="00F4546E"/>
    <w:rPr>
      <w:b/>
      <w:sz w:val="26"/>
    </w:rPr>
  </w:style>
  <w:style w:type="character" w:customStyle="1" w:styleId="60">
    <w:name w:val="Заголовок 6 Знак"/>
    <w:rsid w:val="00F4546E"/>
    <w:rPr>
      <w:b/>
      <w:sz w:val="44"/>
    </w:rPr>
  </w:style>
  <w:style w:type="character" w:customStyle="1" w:styleId="70">
    <w:name w:val="Заголовок 7 Знак"/>
    <w:rsid w:val="00F4546E"/>
    <w:rPr>
      <w:b/>
      <w:sz w:val="26"/>
    </w:rPr>
  </w:style>
  <w:style w:type="character" w:customStyle="1" w:styleId="80">
    <w:name w:val="Заголовок 8 Знак"/>
    <w:rsid w:val="00F4546E"/>
    <w:rPr>
      <w:b/>
      <w:sz w:val="26"/>
    </w:rPr>
  </w:style>
  <w:style w:type="character" w:customStyle="1" w:styleId="90">
    <w:name w:val="Заголовок 9 Знак"/>
    <w:rsid w:val="00F4546E"/>
    <w:rPr>
      <w:sz w:val="26"/>
    </w:rPr>
  </w:style>
  <w:style w:type="character" w:customStyle="1" w:styleId="aa">
    <w:name w:val="Основной текст с отступом Знак"/>
    <w:rsid w:val="00F4546E"/>
    <w:rPr>
      <w:sz w:val="26"/>
    </w:rPr>
  </w:style>
  <w:style w:type="character" w:customStyle="1" w:styleId="22">
    <w:name w:val="Основной текст с отступом 2 Знак"/>
    <w:rsid w:val="00F4546E"/>
    <w:rPr>
      <w:i/>
      <w:sz w:val="26"/>
    </w:rPr>
  </w:style>
  <w:style w:type="character" w:customStyle="1" w:styleId="32">
    <w:name w:val="Основной текст с отступом 3 Знак"/>
    <w:rsid w:val="00F4546E"/>
    <w:rPr>
      <w:b/>
      <w:sz w:val="26"/>
    </w:rPr>
  </w:style>
  <w:style w:type="character" w:customStyle="1" w:styleId="ab">
    <w:name w:val="Нижний колонтитул Знак"/>
    <w:uiPriority w:val="99"/>
    <w:rsid w:val="00F4546E"/>
    <w:rPr>
      <w:sz w:val="26"/>
    </w:rPr>
  </w:style>
  <w:style w:type="character" w:customStyle="1" w:styleId="ac">
    <w:name w:val="Основной текст Знак"/>
    <w:rsid w:val="00F4546E"/>
    <w:rPr>
      <w:sz w:val="26"/>
    </w:rPr>
  </w:style>
  <w:style w:type="character" w:customStyle="1" w:styleId="ad">
    <w:name w:val="Подзаголовок Знак"/>
    <w:rsid w:val="00F4546E"/>
    <w:rPr>
      <w:b/>
      <w:bCs/>
      <w:sz w:val="28"/>
      <w:szCs w:val="28"/>
    </w:rPr>
  </w:style>
  <w:style w:type="character" w:customStyle="1" w:styleId="23">
    <w:name w:val="Основной текст 2 Знак"/>
    <w:basedOn w:val="12"/>
    <w:rsid w:val="00F4546E"/>
  </w:style>
  <w:style w:type="character" w:customStyle="1" w:styleId="ae">
    <w:name w:val="Верхний колонтитул Знак"/>
    <w:basedOn w:val="12"/>
    <w:rsid w:val="00F4546E"/>
  </w:style>
  <w:style w:type="character" w:customStyle="1" w:styleId="33">
    <w:name w:val="Основной текст 3 Знак"/>
    <w:rsid w:val="00F4546E"/>
    <w:rPr>
      <w:sz w:val="16"/>
      <w:szCs w:val="16"/>
    </w:rPr>
  </w:style>
  <w:style w:type="character" w:customStyle="1" w:styleId="af">
    <w:name w:val="Без интервала Знак"/>
    <w:uiPriority w:val="99"/>
    <w:rsid w:val="00F4546E"/>
    <w:rPr>
      <w:rFonts w:ascii="Calibri" w:eastAsia="Calibri" w:hAnsi="Calibri" w:cs="Calibri"/>
      <w:lang w:val="ru-RU" w:eastAsia="ar-SA" w:bidi="ar-SA"/>
    </w:rPr>
  </w:style>
  <w:style w:type="character" w:customStyle="1" w:styleId="c1">
    <w:name w:val="c1"/>
    <w:basedOn w:val="12"/>
    <w:rsid w:val="00F4546E"/>
  </w:style>
  <w:style w:type="character" w:customStyle="1" w:styleId="apple-converted-space">
    <w:name w:val="apple-converted-space"/>
    <w:basedOn w:val="12"/>
    <w:rsid w:val="00F4546E"/>
  </w:style>
  <w:style w:type="character" w:customStyle="1" w:styleId="14">
    <w:name w:val="АВК марк1 Знак"/>
    <w:rsid w:val="00F4546E"/>
  </w:style>
  <w:style w:type="character" w:customStyle="1" w:styleId="af0">
    <w:name w:val="Абзац списка Знак"/>
    <w:uiPriority w:val="34"/>
    <w:rsid w:val="00F4546E"/>
    <w:rPr>
      <w:rFonts w:ascii="Calibri" w:hAnsi="Calibri" w:cs="Calibri"/>
      <w:sz w:val="22"/>
      <w:szCs w:val="22"/>
    </w:rPr>
  </w:style>
  <w:style w:type="character" w:customStyle="1" w:styleId="af1">
    <w:name w:val="Символ нумерации"/>
    <w:rsid w:val="00F4546E"/>
  </w:style>
  <w:style w:type="character" w:customStyle="1" w:styleId="af2">
    <w:name w:val="Маркеры списка"/>
    <w:rsid w:val="00F4546E"/>
    <w:rPr>
      <w:rFonts w:ascii="OpenSymbol" w:eastAsia="OpenSymbol" w:hAnsi="OpenSymbol" w:cs="OpenSymbol"/>
    </w:rPr>
  </w:style>
  <w:style w:type="paragraph" w:styleId="af3">
    <w:name w:val="Title"/>
    <w:basedOn w:val="a"/>
    <w:next w:val="af4"/>
    <w:qFormat/>
    <w:rsid w:val="00F4546E"/>
    <w:pPr>
      <w:jc w:val="center"/>
    </w:pPr>
    <w:rPr>
      <w:sz w:val="28"/>
    </w:rPr>
  </w:style>
  <w:style w:type="paragraph" w:styleId="af5">
    <w:name w:val="Body Text"/>
    <w:basedOn w:val="a"/>
    <w:rsid w:val="00F4546E"/>
    <w:pPr>
      <w:spacing w:after="120"/>
    </w:pPr>
  </w:style>
  <w:style w:type="paragraph" w:styleId="af6">
    <w:name w:val="List"/>
    <w:basedOn w:val="af5"/>
    <w:rsid w:val="00F4546E"/>
    <w:rPr>
      <w:rFonts w:cs="Lucida Sans"/>
    </w:rPr>
  </w:style>
  <w:style w:type="paragraph" w:customStyle="1" w:styleId="34">
    <w:name w:val="Название3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5">
    <w:name w:val="Указатель3"/>
    <w:basedOn w:val="a"/>
    <w:rsid w:val="00F4546E"/>
    <w:pPr>
      <w:suppressLineNumbers/>
    </w:pPr>
    <w:rPr>
      <w:rFonts w:cs="Lucida Sans"/>
    </w:rPr>
  </w:style>
  <w:style w:type="paragraph" w:customStyle="1" w:styleId="24">
    <w:name w:val="Название2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Указатель2"/>
    <w:basedOn w:val="a"/>
    <w:rsid w:val="00F4546E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F4546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F4546E"/>
    <w:pPr>
      <w:suppressLineNumbers/>
    </w:pPr>
    <w:rPr>
      <w:rFonts w:cs="Lucida Sans"/>
    </w:rPr>
  </w:style>
  <w:style w:type="paragraph" w:customStyle="1" w:styleId="17">
    <w:name w:val="Цитата1"/>
    <w:basedOn w:val="a"/>
    <w:rsid w:val="00F4546E"/>
    <w:pPr>
      <w:ind w:left="709" w:right="-8" w:hanging="142"/>
      <w:jc w:val="both"/>
    </w:pPr>
  </w:style>
  <w:style w:type="paragraph" w:styleId="af7">
    <w:name w:val="Body Text Indent"/>
    <w:basedOn w:val="a"/>
    <w:rsid w:val="00F4546E"/>
    <w:pPr>
      <w:ind w:right="-8" w:firstLine="567"/>
      <w:jc w:val="both"/>
    </w:pPr>
  </w:style>
  <w:style w:type="paragraph" w:customStyle="1" w:styleId="210">
    <w:name w:val="Основной текст с отступом 21"/>
    <w:basedOn w:val="a"/>
    <w:rsid w:val="00F4546E"/>
    <w:pPr>
      <w:ind w:right="-8" w:firstLine="567"/>
      <w:jc w:val="center"/>
    </w:pPr>
    <w:rPr>
      <w:i/>
    </w:rPr>
  </w:style>
  <w:style w:type="paragraph" w:styleId="af4">
    <w:name w:val="Subtitle"/>
    <w:basedOn w:val="a"/>
    <w:next w:val="af5"/>
    <w:qFormat/>
    <w:rsid w:val="00F4546E"/>
    <w:pPr>
      <w:autoSpaceDE w:val="0"/>
    </w:pPr>
    <w:rPr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F4546E"/>
    <w:pPr>
      <w:ind w:right="477" w:firstLine="567"/>
      <w:jc w:val="both"/>
    </w:pPr>
    <w:rPr>
      <w:b/>
    </w:rPr>
  </w:style>
  <w:style w:type="paragraph" w:styleId="af8">
    <w:name w:val="footer"/>
    <w:basedOn w:val="a"/>
    <w:uiPriority w:val="99"/>
    <w:rsid w:val="00F4546E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rsid w:val="00F4546E"/>
    <w:pPr>
      <w:autoSpaceDE w:val="0"/>
      <w:spacing w:after="120" w:line="480" w:lineRule="auto"/>
    </w:pPr>
    <w:rPr>
      <w:sz w:val="20"/>
    </w:rPr>
  </w:style>
  <w:style w:type="paragraph" w:customStyle="1" w:styleId="18">
    <w:name w:val="Название объекта1"/>
    <w:basedOn w:val="a"/>
    <w:rsid w:val="00F4546E"/>
    <w:pPr>
      <w:jc w:val="center"/>
    </w:pPr>
    <w:rPr>
      <w:b/>
      <w:sz w:val="24"/>
    </w:rPr>
  </w:style>
  <w:style w:type="paragraph" w:styleId="af9">
    <w:name w:val="header"/>
    <w:basedOn w:val="a"/>
    <w:rsid w:val="00F4546E"/>
    <w:pPr>
      <w:tabs>
        <w:tab w:val="center" w:pos="4677"/>
        <w:tab w:val="right" w:pos="9355"/>
      </w:tabs>
      <w:autoSpaceDE w:val="0"/>
    </w:pPr>
    <w:rPr>
      <w:sz w:val="20"/>
    </w:rPr>
  </w:style>
  <w:style w:type="paragraph" w:customStyle="1" w:styleId="311">
    <w:name w:val="Основной текст 31"/>
    <w:basedOn w:val="a"/>
    <w:rsid w:val="00F4546E"/>
    <w:pPr>
      <w:autoSpaceDE w:val="0"/>
      <w:spacing w:after="120"/>
    </w:pPr>
    <w:rPr>
      <w:sz w:val="16"/>
      <w:szCs w:val="16"/>
    </w:rPr>
  </w:style>
  <w:style w:type="paragraph" w:customStyle="1" w:styleId="10">
    <w:name w:val="Стиль1"/>
    <w:basedOn w:val="a"/>
    <w:rsid w:val="00F4546E"/>
    <w:pPr>
      <w:numPr>
        <w:numId w:val="2"/>
      </w:numPr>
      <w:spacing w:line="360" w:lineRule="auto"/>
      <w:jc w:val="both"/>
    </w:pPr>
    <w:rPr>
      <w:b/>
    </w:rPr>
  </w:style>
  <w:style w:type="paragraph" w:styleId="afa">
    <w:name w:val="Normal (Web)"/>
    <w:basedOn w:val="a"/>
    <w:uiPriority w:val="99"/>
    <w:rsid w:val="00F4546E"/>
    <w:pPr>
      <w:spacing w:before="280" w:after="280"/>
    </w:pPr>
    <w:rPr>
      <w:sz w:val="24"/>
      <w:szCs w:val="24"/>
    </w:rPr>
  </w:style>
  <w:style w:type="paragraph" w:styleId="afb">
    <w:name w:val="Balloon Text"/>
    <w:basedOn w:val="a"/>
    <w:rsid w:val="00F4546E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F4546E"/>
    <w:pPr>
      <w:widowControl w:val="0"/>
      <w:tabs>
        <w:tab w:val="left" w:pos="709"/>
      </w:tabs>
      <w:suppressAutoHyphens/>
      <w:spacing w:after="200" w:line="276" w:lineRule="auto"/>
      <w:textAlignment w:val="baseline"/>
    </w:pPr>
    <w:rPr>
      <w:rFonts w:cs="Lohit Hindi"/>
      <w:color w:val="00000A"/>
      <w:sz w:val="24"/>
      <w:szCs w:val="24"/>
      <w:lang w:eastAsia="hi-IN" w:bidi="hi-IN"/>
    </w:rPr>
  </w:style>
  <w:style w:type="paragraph" w:styleId="afc">
    <w:name w:val="List Paragraph"/>
    <w:basedOn w:val="a"/>
    <w:uiPriority w:val="99"/>
    <w:qFormat/>
    <w:rsid w:val="00F454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d">
    <w:name w:val="No Spacing"/>
    <w:uiPriority w:val="99"/>
    <w:qFormat/>
    <w:rsid w:val="00F4546E"/>
    <w:pPr>
      <w:suppressAutoHyphens/>
    </w:pPr>
    <w:rPr>
      <w:rFonts w:ascii="Calibri" w:eastAsia="Calibri" w:hAnsi="Calibri" w:cs="Calibri"/>
      <w:lang w:eastAsia="ar-SA"/>
    </w:rPr>
  </w:style>
  <w:style w:type="paragraph" w:styleId="afe">
    <w:name w:val="TOC Heading"/>
    <w:basedOn w:val="1"/>
    <w:next w:val="a"/>
    <w:qFormat/>
    <w:rsid w:val="00F4546E"/>
    <w:pPr>
      <w:keepLines/>
      <w:numPr>
        <w:numId w:val="0"/>
      </w:numPr>
      <w:spacing w:before="480" w:line="276" w:lineRule="auto"/>
      <w:ind w:right="0"/>
      <w:jc w:val="left"/>
    </w:pPr>
    <w:rPr>
      <w:rFonts w:ascii="Cambria" w:hAnsi="Cambria" w:cs="Cambria"/>
      <w:b w:val="0"/>
      <w:bCs/>
      <w:color w:val="365F91"/>
      <w:sz w:val="28"/>
      <w:szCs w:val="28"/>
    </w:rPr>
  </w:style>
  <w:style w:type="paragraph" w:styleId="19">
    <w:name w:val="toc 1"/>
    <w:basedOn w:val="a"/>
    <w:next w:val="a"/>
    <w:uiPriority w:val="39"/>
    <w:rsid w:val="00F4546E"/>
    <w:pPr>
      <w:spacing w:before="240" w:after="120" w:line="276" w:lineRule="auto"/>
    </w:pPr>
    <w:rPr>
      <w:rFonts w:ascii="Calibri" w:hAnsi="Calibri"/>
      <w:b/>
      <w:bCs/>
      <w:sz w:val="20"/>
    </w:rPr>
  </w:style>
  <w:style w:type="paragraph" w:styleId="26">
    <w:name w:val="toc 2"/>
    <w:basedOn w:val="a"/>
    <w:next w:val="a"/>
    <w:uiPriority w:val="39"/>
    <w:rsid w:val="00F4546E"/>
    <w:pPr>
      <w:spacing w:before="120" w:line="276" w:lineRule="auto"/>
      <w:ind w:left="220"/>
    </w:pPr>
    <w:rPr>
      <w:rFonts w:ascii="Calibri" w:hAnsi="Calibri"/>
      <w:i/>
      <w:iCs/>
      <w:sz w:val="20"/>
    </w:rPr>
  </w:style>
  <w:style w:type="paragraph" w:styleId="36">
    <w:name w:val="toc 3"/>
    <w:basedOn w:val="a"/>
    <w:next w:val="a"/>
    <w:uiPriority w:val="39"/>
    <w:rsid w:val="00F4546E"/>
    <w:pPr>
      <w:spacing w:line="276" w:lineRule="auto"/>
      <w:ind w:left="440"/>
    </w:pPr>
    <w:rPr>
      <w:rFonts w:ascii="Calibri" w:hAnsi="Calibri"/>
      <w:sz w:val="20"/>
    </w:rPr>
  </w:style>
  <w:style w:type="paragraph" w:styleId="41">
    <w:name w:val="toc 4"/>
    <w:basedOn w:val="a"/>
    <w:next w:val="a"/>
    <w:rsid w:val="00F4546E"/>
    <w:pPr>
      <w:spacing w:line="276" w:lineRule="auto"/>
      <w:ind w:left="660"/>
    </w:pPr>
    <w:rPr>
      <w:rFonts w:ascii="Calibri" w:hAnsi="Calibri"/>
      <w:sz w:val="20"/>
    </w:rPr>
  </w:style>
  <w:style w:type="paragraph" w:styleId="51">
    <w:name w:val="toc 5"/>
    <w:basedOn w:val="a"/>
    <w:next w:val="a"/>
    <w:rsid w:val="00F4546E"/>
    <w:pPr>
      <w:spacing w:line="276" w:lineRule="auto"/>
      <w:ind w:left="880"/>
    </w:pPr>
    <w:rPr>
      <w:rFonts w:ascii="Calibri" w:hAnsi="Calibri"/>
      <w:sz w:val="20"/>
    </w:rPr>
  </w:style>
  <w:style w:type="paragraph" w:styleId="61">
    <w:name w:val="toc 6"/>
    <w:basedOn w:val="a"/>
    <w:next w:val="a"/>
    <w:rsid w:val="00F4546E"/>
    <w:pPr>
      <w:spacing w:line="276" w:lineRule="auto"/>
      <w:ind w:left="1100"/>
    </w:pPr>
    <w:rPr>
      <w:rFonts w:ascii="Calibri" w:hAnsi="Calibri"/>
      <w:sz w:val="20"/>
    </w:rPr>
  </w:style>
  <w:style w:type="paragraph" w:styleId="71">
    <w:name w:val="toc 7"/>
    <w:basedOn w:val="a"/>
    <w:next w:val="a"/>
    <w:rsid w:val="00F4546E"/>
    <w:pPr>
      <w:spacing w:line="276" w:lineRule="auto"/>
      <w:ind w:left="1320"/>
    </w:pPr>
    <w:rPr>
      <w:rFonts w:ascii="Calibri" w:hAnsi="Calibri"/>
      <w:sz w:val="20"/>
    </w:rPr>
  </w:style>
  <w:style w:type="paragraph" w:styleId="81">
    <w:name w:val="toc 8"/>
    <w:basedOn w:val="a"/>
    <w:next w:val="a"/>
    <w:rsid w:val="00F4546E"/>
    <w:pPr>
      <w:spacing w:line="276" w:lineRule="auto"/>
      <w:ind w:left="1540"/>
    </w:pPr>
    <w:rPr>
      <w:rFonts w:ascii="Calibri" w:hAnsi="Calibri"/>
      <w:sz w:val="20"/>
    </w:rPr>
  </w:style>
  <w:style w:type="paragraph" w:styleId="91">
    <w:name w:val="toc 9"/>
    <w:basedOn w:val="a"/>
    <w:next w:val="a"/>
    <w:rsid w:val="00F4546E"/>
    <w:pPr>
      <w:spacing w:line="276" w:lineRule="auto"/>
      <w:ind w:left="1760"/>
    </w:pPr>
    <w:rPr>
      <w:rFonts w:ascii="Calibri" w:hAnsi="Calibri"/>
      <w:sz w:val="20"/>
    </w:rPr>
  </w:style>
  <w:style w:type="paragraph" w:customStyle="1" w:styleId="c6">
    <w:name w:val="c6"/>
    <w:basedOn w:val="a"/>
    <w:rsid w:val="00F4546E"/>
    <w:pPr>
      <w:spacing w:before="280" w:after="280"/>
    </w:pPr>
    <w:rPr>
      <w:sz w:val="24"/>
      <w:szCs w:val="24"/>
    </w:rPr>
  </w:style>
  <w:style w:type="paragraph" w:customStyle="1" w:styleId="c18">
    <w:name w:val="c18"/>
    <w:basedOn w:val="a"/>
    <w:rsid w:val="00F4546E"/>
    <w:pPr>
      <w:spacing w:before="280" w:after="280"/>
    </w:pPr>
    <w:rPr>
      <w:sz w:val="24"/>
      <w:szCs w:val="24"/>
    </w:rPr>
  </w:style>
  <w:style w:type="paragraph" w:customStyle="1" w:styleId="11">
    <w:name w:val="АВК марк1"/>
    <w:basedOn w:val="a"/>
    <w:next w:val="a"/>
    <w:rsid w:val="00F4546E"/>
    <w:pPr>
      <w:numPr>
        <w:numId w:val="3"/>
      </w:numPr>
      <w:ind w:left="709" w:hanging="283"/>
    </w:pPr>
    <w:rPr>
      <w:sz w:val="20"/>
    </w:rPr>
  </w:style>
  <w:style w:type="paragraph" w:customStyle="1" w:styleId="WW-1">
    <w:name w:val="WW-Базовый1"/>
    <w:rsid w:val="00F4546E"/>
    <w:pPr>
      <w:suppressAutoHyphens/>
      <w:spacing w:after="160" w:line="252" w:lineRule="auto"/>
    </w:pPr>
    <w:rPr>
      <w:color w:val="00000A"/>
      <w:sz w:val="24"/>
      <w:szCs w:val="24"/>
      <w:lang w:eastAsia="ar-SA"/>
    </w:rPr>
  </w:style>
  <w:style w:type="paragraph" w:customStyle="1" w:styleId="ConsPlusNormal1">
    <w:name w:val="ConsPlusNormal1"/>
    <w:rsid w:val="00F4546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4546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aff">
    <w:name w:val="Содержимое таблицы"/>
    <w:basedOn w:val="a"/>
    <w:rsid w:val="00F4546E"/>
    <w:pPr>
      <w:suppressLineNumbers/>
    </w:pPr>
  </w:style>
  <w:style w:type="paragraph" w:customStyle="1" w:styleId="aff0">
    <w:name w:val="Заголовок таблицы"/>
    <w:basedOn w:val="aff"/>
    <w:rsid w:val="00F4546E"/>
    <w:pPr>
      <w:jc w:val="center"/>
    </w:pPr>
    <w:rPr>
      <w:b/>
      <w:bCs/>
    </w:rPr>
  </w:style>
  <w:style w:type="paragraph" w:customStyle="1" w:styleId="aff1">
    <w:name w:val="Содержимое врезки"/>
    <w:basedOn w:val="af5"/>
    <w:rsid w:val="00F4546E"/>
  </w:style>
  <w:style w:type="paragraph" w:customStyle="1" w:styleId="1a">
    <w:name w:val="Абзац списка1"/>
    <w:basedOn w:val="a"/>
    <w:rsid w:val="00F4546E"/>
    <w:pPr>
      <w:ind w:left="720"/>
    </w:pPr>
  </w:style>
  <w:style w:type="paragraph" w:customStyle="1" w:styleId="1b">
    <w:name w:val="Обычный (веб)1"/>
    <w:basedOn w:val="a"/>
    <w:rsid w:val="00F4546E"/>
    <w:pPr>
      <w:spacing w:before="100" w:after="100" w:line="100" w:lineRule="atLeast"/>
    </w:pPr>
    <w:rPr>
      <w:sz w:val="24"/>
      <w:szCs w:val="24"/>
    </w:rPr>
  </w:style>
  <w:style w:type="paragraph" w:customStyle="1" w:styleId="100">
    <w:name w:val="Оглавление 10"/>
    <w:basedOn w:val="35"/>
    <w:rsid w:val="00F4546E"/>
    <w:pPr>
      <w:tabs>
        <w:tab w:val="right" w:leader="dot" w:pos="7091"/>
      </w:tabs>
      <w:ind w:left="2547"/>
    </w:pPr>
  </w:style>
  <w:style w:type="table" w:customStyle="1" w:styleId="1c">
    <w:name w:val="Сетка таблицы1"/>
    <w:basedOn w:val="a1"/>
    <w:next w:val="aff2"/>
    <w:rsid w:val="00C3370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uiPriority w:val="59"/>
    <w:rsid w:val="00C33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2"/>
    <w:uiPriority w:val="59"/>
    <w:rsid w:val="006A7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f2"/>
    <w:uiPriority w:val="59"/>
    <w:rsid w:val="00055773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D3880"/>
  </w:style>
  <w:style w:type="paragraph" w:customStyle="1" w:styleId="western">
    <w:name w:val="western"/>
    <w:basedOn w:val="a"/>
    <w:rsid w:val="00062F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0">
    <w:name w:val="ft0"/>
    <w:rsid w:val="00062F93"/>
  </w:style>
  <w:style w:type="paragraph" w:customStyle="1" w:styleId="p13">
    <w:name w:val="p13"/>
    <w:basedOn w:val="a"/>
    <w:rsid w:val="00062F9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t4">
    <w:name w:val="ft4"/>
    <w:rsid w:val="0006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to.ru/nor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q=http://www.school-obz.org/topics/bzd/bzd.html&amp;sa=D&amp;ust=1587482341515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chool5.ivedu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2228-263B-43FD-94AF-D55F3A25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ОБРАЗОВАТЕЛЬНАЯ ПРОГРАММА</vt:lpstr>
    </vt:vector>
  </TitlesOfParts>
  <Company>Microsoft</Company>
  <LinksUpToDate>false</LinksUpToDate>
  <CharactersWithSpaces>45812</CharactersWithSpaces>
  <SharedDoc>false</SharedDoc>
  <HLinks>
    <vt:vector size="12" baseType="variant"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https://www.gto.ru/norms</vt:lpwstr>
      </vt:variant>
      <vt:variant>
        <vt:lpwstr/>
      </vt:variant>
      <vt:variant>
        <vt:i4>1048576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https://www.google.com/url?q=http://www.school-obz.org/topics/bzd/bzd.html&amp;sa=D&amp;ust=1587482341515000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</dc:title>
  <dc:creator>Admin</dc:creator>
  <cp:lastModifiedBy>User</cp:lastModifiedBy>
  <cp:revision>3</cp:revision>
  <cp:lastPrinted>2021-09-14T11:04:00Z</cp:lastPrinted>
  <dcterms:created xsi:type="dcterms:W3CDTF">2023-03-18T10:39:00Z</dcterms:created>
  <dcterms:modified xsi:type="dcterms:W3CDTF">2023-10-09T14:24:00Z</dcterms:modified>
</cp:coreProperties>
</file>